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E53C7" w14:textId="77777777" w:rsidR="0054347B" w:rsidRDefault="00EE48EA">
      <w:pPr>
        <w:pStyle w:val="Title"/>
        <w:spacing w:before="0" w:after="20"/>
      </w:pPr>
      <w:r>
        <w:t>CASE TYPE 2</w:t>
      </w:r>
    </w:p>
    <w:p w14:paraId="4C90C126" w14:textId="77777777" w:rsidR="0054347B" w:rsidRDefault="00EE48EA">
      <w:pPr>
        <w:suppressAutoHyphens/>
        <w:spacing w:before="20"/>
        <w:jc w:val="center"/>
        <w:rPr>
          <w:rFonts w:ascii="Arial" w:hAnsi="Arial"/>
          <w:spacing w:val="-2"/>
        </w:rPr>
      </w:pPr>
      <w:r>
        <w:rPr>
          <w:rFonts w:ascii="Arial" w:hAnsi="Arial"/>
          <w:spacing w:val="-2"/>
        </w:rPr>
        <w:t>________________________ COUNTY SUPERIOR COURT</w:t>
      </w:r>
    </w:p>
    <w:p w14:paraId="684EB00F" w14:textId="77777777" w:rsidR="0054347B" w:rsidRDefault="00EE48EA">
      <w:pPr>
        <w:suppressAutoHyphens/>
        <w:spacing w:after="20"/>
        <w:jc w:val="center"/>
        <w:rPr>
          <w:rFonts w:ascii="Arial" w:hAnsi="Arial"/>
          <w:spacing w:val="-2"/>
          <w:sz w:val="20"/>
        </w:rPr>
      </w:pPr>
      <w:r>
        <w:rPr>
          <w:rFonts w:ascii="Arial" w:hAnsi="Arial"/>
          <w:spacing w:val="-2"/>
          <w:sz w:val="20"/>
        </w:rPr>
        <w:t>CASE INFORMATION COVER SHEET</w:t>
      </w:r>
    </w:p>
    <w:p w14:paraId="2DC526D0" w14:textId="77777777" w:rsidR="0054347B" w:rsidRDefault="00EE48EA">
      <w:pPr>
        <w:suppressAutoHyphens/>
        <w:spacing w:before="40"/>
        <w:rPr>
          <w:rFonts w:ascii="Arial" w:hAnsi="Arial"/>
          <w:spacing w:val="-2"/>
          <w:sz w:val="20"/>
        </w:rPr>
      </w:pPr>
      <w:r>
        <w:rPr>
          <w:rFonts w:ascii="Arial" w:hAnsi="Arial"/>
          <w:b/>
          <w:spacing w:val="-2"/>
          <w:sz w:val="20"/>
        </w:rPr>
        <w:t xml:space="preserve">Case Number </w:t>
      </w:r>
      <w:r>
        <w:rPr>
          <w:rFonts w:ascii="Arial" w:hAnsi="Arial"/>
          <w:spacing w:val="-2"/>
          <w:sz w:val="22"/>
        </w:rPr>
        <w:t>___________________</w:t>
      </w:r>
      <w:r>
        <w:rPr>
          <w:rFonts w:ascii="Arial" w:hAnsi="Arial"/>
          <w:spacing w:val="-2"/>
          <w:sz w:val="20"/>
        </w:rPr>
        <w:t xml:space="preserve"> </w:t>
      </w:r>
      <w:r>
        <w:rPr>
          <w:rFonts w:ascii="Arial" w:hAnsi="Arial"/>
          <w:b/>
          <w:spacing w:val="-2"/>
          <w:sz w:val="20"/>
        </w:rPr>
        <w:t>Case Title</w:t>
      </w:r>
      <w:r>
        <w:rPr>
          <w:rFonts w:ascii="Arial" w:hAnsi="Arial"/>
          <w:spacing w:val="-2"/>
          <w:sz w:val="20"/>
        </w:rPr>
        <w:t xml:space="preserve"> </w:t>
      </w:r>
      <w:r>
        <w:rPr>
          <w:rFonts w:ascii="Arial" w:hAnsi="Arial"/>
          <w:spacing w:val="-2"/>
          <w:sz w:val="22"/>
        </w:rPr>
        <w:t>_______________________________________</w:t>
      </w:r>
    </w:p>
    <w:p w14:paraId="7F6EBA99" w14:textId="77777777" w:rsidR="0054347B" w:rsidRDefault="00EE48EA">
      <w:pPr>
        <w:suppressAutoHyphens/>
        <w:spacing w:before="40"/>
        <w:rPr>
          <w:rFonts w:ascii="Arial" w:hAnsi="Arial"/>
          <w:spacing w:val="-2"/>
          <w:sz w:val="20"/>
        </w:rPr>
      </w:pPr>
      <w:r>
        <w:rPr>
          <w:rFonts w:ascii="Arial" w:hAnsi="Arial"/>
          <w:b/>
          <w:spacing w:val="-2"/>
          <w:sz w:val="20"/>
        </w:rPr>
        <w:t>Attorney Name</w:t>
      </w:r>
      <w:r>
        <w:rPr>
          <w:rFonts w:ascii="Arial" w:hAnsi="Arial"/>
          <w:spacing w:val="-2"/>
          <w:sz w:val="20"/>
        </w:rPr>
        <w:t xml:space="preserve"> </w:t>
      </w:r>
      <w:r>
        <w:rPr>
          <w:rFonts w:ascii="Arial" w:hAnsi="Arial"/>
          <w:spacing w:val="-2"/>
          <w:sz w:val="22"/>
        </w:rPr>
        <w:t>____________________________</w:t>
      </w:r>
      <w:r>
        <w:rPr>
          <w:rFonts w:ascii="Arial" w:hAnsi="Arial"/>
          <w:spacing w:val="-2"/>
          <w:sz w:val="20"/>
        </w:rPr>
        <w:t xml:space="preserve"> </w:t>
      </w:r>
      <w:r>
        <w:rPr>
          <w:rFonts w:ascii="Arial" w:hAnsi="Arial"/>
          <w:b/>
          <w:spacing w:val="-2"/>
          <w:sz w:val="20"/>
        </w:rPr>
        <w:t>Bar Membership Number</w:t>
      </w:r>
      <w:r>
        <w:rPr>
          <w:rFonts w:ascii="Arial" w:hAnsi="Arial"/>
          <w:spacing w:val="-2"/>
          <w:sz w:val="20"/>
        </w:rPr>
        <w:t xml:space="preserve"> </w:t>
      </w:r>
      <w:r>
        <w:rPr>
          <w:rFonts w:ascii="Arial" w:hAnsi="Arial"/>
          <w:spacing w:val="-2"/>
          <w:sz w:val="22"/>
        </w:rPr>
        <w:t>_________________</w:t>
      </w:r>
    </w:p>
    <w:p w14:paraId="55F972E5" w14:textId="16D14F90" w:rsidR="00047468" w:rsidRPr="00D07D7C" w:rsidRDefault="00047468" w:rsidP="00047468">
      <w:pPr>
        <w:shd w:val="clear" w:color="auto" w:fill="FFFFFF"/>
        <w:suppressAutoHyphens/>
        <w:spacing w:line="200" w:lineRule="exact"/>
        <w:jc w:val="both"/>
        <w:rPr>
          <w:rFonts w:ascii="Arial" w:hAnsi="Arial" w:cs="Arial"/>
          <w:i/>
          <w:spacing w:val="-2"/>
          <w:sz w:val="18"/>
          <w:szCs w:val="18"/>
        </w:rPr>
      </w:pPr>
      <w:r w:rsidRPr="00D07D7C">
        <w:rPr>
          <w:rFonts w:ascii="Arial" w:hAnsi="Arial" w:cs="Arial"/>
          <w:spacing w:val="-2"/>
          <w:sz w:val="18"/>
          <w:szCs w:val="18"/>
        </w:rPr>
        <w:t xml:space="preserve">Please check </w:t>
      </w:r>
      <w:r w:rsidRPr="00D07D7C">
        <w:rPr>
          <w:rFonts w:ascii="Arial" w:hAnsi="Arial" w:cs="Arial"/>
          <w:spacing w:val="-2"/>
          <w:sz w:val="18"/>
          <w:szCs w:val="18"/>
          <w:u w:val="single"/>
        </w:rPr>
        <w:t>one</w:t>
      </w:r>
      <w:r w:rsidRPr="00D07D7C">
        <w:rPr>
          <w:rFonts w:ascii="Arial" w:hAnsi="Arial" w:cs="Arial"/>
          <w:spacing w:val="-2"/>
          <w:sz w:val="18"/>
          <w:szCs w:val="18"/>
        </w:rPr>
        <w:t xml:space="preserve"> category that best describes this case for indexing purposes. Accurate case indexing not only saves time in docketing new cases, but helps in forecasting needed judicial resources. Cause of action definitions are listed on the back of this form. Thank you for your cooperation.</w:t>
      </w:r>
      <w:r w:rsidR="00D07D7C">
        <w:rPr>
          <w:rFonts w:ascii="Arial" w:hAnsi="Arial" w:cs="Arial"/>
          <w:spacing w:val="-2"/>
          <w:sz w:val="18"/>
          <w:szCs w:val="18"/>
        </w:rPr>
        <w:t xml:space="preserve">                                                </w:t>
      </w:r>
      <w:r w:rsidR="00614F67" w:rsidRPr="00614F67">
        <w:rPr>
          <w:rFonts w:ascii="Arial" w:hAnsi="Arial" w:cs="Arial"/>
          <w:i/>
          <w:spacing w:val="-2"/>
          <w:sz w:val="14"/>
          <w:szCs w:val="14"/>
        </w:rPr>
        <w:t xml:space="preserve">Form Updated </w:t>
      </w:r>
      <w:r w:rsidR="00170176">
        <w:rPr>
          <w:rFonts w:ascii="Arial" w:hAnsi="Arial" w:cs="Arial"/>
          <w:i/>
          <w:spacing w:val="-2"/>
          <w:sz w:val="14"/>
          <w:szCs w:val="14"/>
        </w:rPr>
        <w:t>3/27/2024</w:t>
      </w:r>
      <w:bookmarkStart w:id="0" w:name="_GoBack"/>
      <w:bookmarkEnd w:id="0"/>
    </w:p>
    <w:p w14:paraId="5DB9AA02" w14:textId="77777777" w:rsidR="0054347B" w:rsidRDefault="0054347B">
      <w:pPr>
        <w:shd w:val="clear" w:color="auto" w:fill="FFFFFF"/>
        <w:suppressAutoHyphens/>
        <w:rPr>
          <w:rFonts w:ascii="Arial" w:hAnsi="Arial"/>
          <w:b/>
          <w:spacing w:val="-2"/>
          <w:sz w:val="16"/>
        </w:rPr>
      </w:pPr>
    </w:p>
    <w:p w14:paraId="36BC015E" w14:textId="77777777" w:rsidR="00047468" w:rsidRDefault="00047468">
      <w:pPr>
        <w:shd w:val="clear" w:color="auto" w:fill="FFFFFF"/>
        <w:suppressAutoHyphens/>
        <w:rPr>
          <w:rFonts w:ascii="Arial" w:hAnsi="Arial"/>
          <w:b/>
          <w:spacing w:val="-2"/>
          <w:sz w:val="16"/>
        </w:rPr>
        <w:sectPr w:rsidR="00047468">
          <w:footerReference w:type="default" r:id="rId11"/>
          <w:endnotePr>
            <w:numFmt w:val="decimal"/>
          </w:endnotePr>
          <w:pgSz w:w="12240" w:h="15840" w:code="1"/>
          <w:pgMar w:top="4320" w:right="1440" w:bottom="1440" w:left="1440" w:header="0" w:footer="1440" w:gutter="0"/>
          <w:pgNumType w:start="1"/>
          <w:cols w:space="720"/>
          <w:noEndnote/>
        </w:sectPr>
      </w:pPr>
    </w:p>
    <w:p w14:paraId="658D498A" w14:textId="77777777" w:rsidR="0054347B" w:rsidRPr="007306AC" w:rsidRDefault="00EE48EA" w:rsidP="00614F67">
      <w:pPr>
        <w:pStyle w:val="Title1"/>
        <w:spacing w:line="170" w:lineRule="exact"/>
        <w:rPr>
          <w:szCs w:val="16"/>
        </w:rPr>
      </w:pPr>
      <w:r w:rsidRPr="007306AC">
        <w:rPr>
          <w:szCs w:val="16"/>
        </w:rPr>
        <w:t>APPEAL/REVIEW</w:t>
      </w:r>
    </w:p>
    <w:p w14:paraId="784B1D87" w14:textId="77777777" w:rsidR="0054347B" w:rsidRPr="007306AC" w:rsidRDefault="00EE48EA" w:rsidP="00614F67">
      <w:pPr>
        <w:pStyle w:val="BodyText"/>
        <w:tabs>
          <w:tab w:val="left" w:pos="450"/>
        </w:tabs>
        <w:suppressAutoHyphens/>
        <w:spacing w:line="170" w:lineRule="exact"/>
        <w:rPr>
          <w:spacing w:val="-2"/>
          <w:sz w:val="15"/>
          <w:szCs w:val="15"/>
        </w:rPr>
      </w:pPr>
      <w:r w:rsidRPr="007306AC">
        <w:rPr>
          <w:spacing w:val="-2"/>
          <w:sz w:val="15"/>
          <w:szCs w:val="15"/>
        </w:rPr>
        <w:t>___</w:t>
      </w:r>
      <w:r w:rsidRPr="007306AC">
        <w:rPr>
          <w:spacing w:val="-2"/>
          <w:sz w:val="15"/>
          <w:szCs w:val="15"/>
        </w:rPr>
        <w:tab/>
        <w:t>Administrative Law Review  (ALR 2)</w:t>
      </w:r>
    </w:p>
    <w:p w14:paraId="74B8C18C" w14:textId="77777777" w:rsidR="0054347B" w:rsidRPr="007306AC" w:rsidRDefault="00EE48EA" w:rsidP="00614F67">
      <w:pPr>
        <w:pStyle w:val="BodyText"/>
        <w:tabs>
          <w:tab w:val="left" w:pos="450"/>
        </w:tabs>
        <w:suppressAutoHyphens/>
        <w:spacing w:line="170" w:lineRule="exact"/>
        <w:rPr>
          <w:spacing w:val="-2"/>
          <w:sz w:val="15"/>
          <w:szCs w:val="15"/>
        </w:rPr>
      </w:pPr>
      <w:r w:rsidRPr="007306AC">
        <w:rPr>
          <w:spacing w:val="-2"/>
          <w:sz w:val="15"/>
          <w:szCs w:val="15"/>
        </w:rPr>
        <w:t>___</w:t>
      </w:r>
      <w:r w:rsidRPr="007306AC">
        <w:rPr>
          <w:spacing w:val="-2"/>
          <w:sz w:val="15"/>
          <w:szCs w:val="15"/>
        </w:rPr>
        <w:tab/>
        <w:t>Appeal of a Department of Licensing Revocation (DOL 2)</w:t>
      </w:r>
    </w:p>
    <w:p w14:paraId="6EE5FB49" w14:textId="77777777" w:rsidR="0054347B" w:rsidRPr="007306AC" w:rsidRDefault="00EE48EA" w:rsidP="00614F67">
      <w:pPr>
        <w:tabs>
          <w:tab w:val="left" w:pos="45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Civil, Non</w:t>
      </w:r>
      <w:r w:rsidRPr="007306AC">
        <w:rPr>
          <w:rFonts w:ascii="Arial" w:hAnsi="Arial"/>
          <w:spacing w:val="-2"/>
          <w:sz w:val="15"/>
          <w:szCs w:val="15"/>
        </w:rPr>
        <w:noBreakHyphen/>
        <w:t>Traffic  (LCA 2)</w:t>
      </w:r>
    </w:p>
    <w:p w14:paraId="07E62139" w14:textId="77777777" w:rsidR="0054347B" w:rsidRPr="007306AC" w:rsidRDefault="00EE48EA" w:rsidP="00614F67">
      <w:pPr>
        <w:tabs>
          <w:tab w:val="left" w:pos="45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Civil, Traffic  (LCI 2)</w:t>
      </w:r>
    </w:p>
    <w:p w14:paraId="22954B5F" w14:textId="77777777" w:rsidR="0054347B" w:rsidRPr="007306AC" w:rsidRDefault="00EE48EA" w:rsidP="00614F67">
      <w:pPr>
        <w:pStyle w:val="Title1"/>
        <w:spacing w:line="170" w:lineRule="exact"/>
        <w:rPr>
          <w:szCs w:val="16"/>
        </w:rPr>
      </w:pPr>
      <w:r w:rsidRPr="007306AC">
        <w:rPr>
          <w:szCs w:val="16"/>
        </w:rPr>
        <w:t>CONTRACT/COMMERCIAL</w:t>
      </w:r>
    </w:p>
    <w:p w14:paraId="54792FD0" w14:textId="77777777" w:rsidR="0054347B" w:rsidRPr="007306AC" w:rsidRDefault="00EE48EA" w:rsidP="00614F67">
      <w:pPr>
        <w:tabs>
          <w:tab w:val="left" w:pos="450"/>
          <w:tab w:val="left" w:pos="540"/>
        </w:tabs>
        <w:suppressAutoHyphens/>
        <w:spacing w:line="170" w:lineRule="exact"/>
        <w:rPr>
          <w:rFonts w:ascii="Arial" w:hAnsi="Arial"/>
          <w:spacing w:val="-2"/>
          <w:sz w:val="15"/>
          <w:szCs w:val="15"/>
        </w:rPr>
      </w:pPr>
      <w:bookmarkStart w:id="1" w:name="_Hlk107156976"/>
      <w:r w:rsidRPr="007306AC">
        <w:rPr>
          <w:rFonts w:ascii="Arial" w:hAnsi="Arial"/>
          <w:spacing w:val="-2"/>
          <w:sz w:val="15"/>
          <w:szCs w:val="15"/>
        </w:rPr>
        <w:t>___</w:t>
      </w:r>
      <w:r w:rsidRPr="007306AC">
        <w:rPr>
          <w:rFonts w:ascii="Arial" w:hAnsi="Arial"/>
          <w:spacing w:val="-2"/>
          <w:sz w:val="15"/>
          <w:szCs w:val="15"/>
        </w:rPr>
        <w:tab/>
        <w:t>Breach of Contract  (COM 2)</w:t>
      </w:r>
    </w:p>
    <w:p w14:paraId="482C1029" w14:textId="77777777" w:rsidR="0054347B" w:rsidRPr="007306AC" w:rsidRDefault="00EE48E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Commercial Contract  (COM 2)</w:t>
      </w:r>
    </w:p>
    <w:p w14:paraId="5D74C750" w14:textId="77777777" w:rsidR="0054347B" w:rsidRDefault="00EE48E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Commercial Non</w:t>
      </w:r>
      <w:r w:rsidRPr="007306AC">
        <w:rPr>
          <w:rFonts w:ascii="Arial" w:hAnsi="Arial"/>
          <w:spacing w:val="-2"/>
          <w:sz w:val="15"/>
          <w:szCs w:val="15"/>
        </w:rPr>
        <w:noBreakHyphen/>
        <w:t>Contract  (COL 2)</w:t>
      </w:r>
    </w:p>
    <w:p w14:paraId="640F40C5" w14:textId="77777777" w:rsidR="00614F67" w:rsidRPr="007306AC" w:rsidRDefault="00614F67" w:rsidP="00614F67">
      <w:pPr>
        <w:tabs>
          <w:tab w:val="left" w:pos="450"/>
          <w:tab w:val="left" w:pos="540"/>
        </w:tabs>
        <w:suppressAutoHyphens/>
        <w:spacing w:line="170" w:lineRule="exact"/>
        <w:rPr>
          <w:rFonts w:ascii="Arial" w:hAnsi="Arial"/>
          <w:spacing w:val="-2"/>
          <w:sz w:val="15"/>
          <w:szCs w:val="15"/>
        </w:rPr>
      </w:pPr>
      <w:r>
        <w:rPr>
          <w:rFonts w:ascii="Arial" w:hAnsi="Arial"/>
          <w:spacing w:val="-2"/>
          <w:sz w:val="15"/>
          <w:szCs w:val="15"/>
        </w:rPr>
        <w:t>___</w:t>
      </w:r>
      <w:r>
        <w:rPr>
          <w:rFonts w:ascii="Arial" w:hAnsi="Arial"/>
          <w:spacing w:val="-2"/>
          <w:sz w:val="15"/>
          <w:szCs w:val="15"/>
        </w:rPr>
        <w:tab/>
        <w:t>Contractor Bond Complaint (COM 2)</w:t>
      </w:r>
    </w:p>
    <w:p w14:paraId="3834B74F" w14:textId="77777777" w:rsidR="0054347B" w:rsidRPr="007306AC" w:rsidRDefault="00EE48E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Third Party Collection  (COL 2)</w:t>
      </w:r>
    </w:p>
    <w:bookmarkEnd w:id="1"/>
    <w:p w14:paraId="59692132" w14:textId="77777777" w:rsidR="0054347B" w:rsidRPr="007306AC" w:rsidRDefault="00EE48EA" w:rsidP="00614F67">
      <w:pPr>
        <w:pStyle w:val="Title1"/>
        <w:spacing w:line="170" w:lineRule="exact"/>
        <w:rPr>
          <w:szCs w:val="16"/>
        </w:rPr>
      </w:pPr>
      <w:r w:rsidRPr="007306AC">
        <w:rPr>
          <w:szCs w:val="16"/>
        </w:rPr>
        <w:t>PROTECTION ORDER</w:t>
      </w:r>
    </w:p>
    <w:p w14:paraId="312B70A7" w14:textId="77777777" w:rsidR="00981066" w:rsidRDefault="00981066" w:rsidP="00614F67">
      <w:pPr>
        <w:tabs>
          <w:tab w:val="left" w:pos="450"/>
          <w:tab w:val="left" w:pos="540"/>
        </w:tabs>
        <w:suppressAutoHyphens/>
        <w:spacing w:line="170" w:lineRule="exact"/>
        <w:rPr>
          <w:rFonts w:ascii="Arial" w:hAnsi="Arial"/>
          <w:spacing w:val="-2"/>
          <w:sz w:val="15"/>
          <w:szCs w:val="15"/>
        </w:rPr>
      </w:pPr>
      <w:r>
        <w:rPr>
          <w:rFonts w:ascii="Arial" w:hAnsi="Arial"/>
          <w:spacing w:val="-2"/>
          <w:sz w:val="15"/>
          <w:szCs w:val="15"/>
        </w:rPr>
        <w:t>___</w:t>
      </w:r>
      <w:r>
        <w:rPr>
          <w:rFonts w:ascii="Arial" w:hAnsi="Arial"/>
          <w:spacing w:val="-2"/>
          <w:sz w:val="15"/>
          <w:szCs w:val="15"/>
        </w:rPr>
        <w:tab/>
        <w:t>Civil Protection Orders (CPO2)</w:t>
      </w:r>
    </w:p>
    <w:p w14:paraId="6A8D8950" w14:textId="77777777" w:rsidR="00981066" w:rsidRPr="007306AC" w:rsidRDefault="00981066" w:rsidP="00614F67">
      <w:pPr>
        <w:tabs>
          <w:tab w:val="left" w:pos="450"/>
          <w:tab w:val="left" w:pos="540"/>
        </w:tabs>
        <w:suppressAutoHyphens/>
        <w:spacing w:line="170" w:lineRule="exact"/>
        <w:rPr>
          <w:rFonts w:ascii="Arial" w:hAnsi="Arial"/>
          <w:spacing w:val="-2"/>
          <w:sz w:val="15"/>
          <w:szCs w:val="15"/>
        </w:rPr>
      </w:pPr>
      <w:r>
        <w:rPr>
          <w:rFonts w:ascii="Arial" w:hAnsi="Arial"/>
          <w:spacing w:val="-2"/>
          <w:sz w:val="15"/>
          <w:szCs w:val="15"/>
        </w:rPr>
        <w:t>___</w:t>
      </w:r>
      <w:r>
        <w:rPr>
          <w:rFonts w:ascii="Arial" w:hAnsi="Arial"/>
          <w:spacing w:val="-2"/>
          <w:sz w:val="15"/>
          <w:szCs w:val="15"/>
        </w:rPr>
        <w:tab/>
        <w:t>Enforcement of Canadian Protection Order (ECP2)</w:t>
      </w:r>
    </w:p>
    <w:p w14:paraId="52D9A950" w14:textId="77777777" w:rsidR="00D805EA" w:rsidRPr="007306AC" w:rsidRDefault="00D805E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Extreme Risk Protection Order (XRP 2)</w:t>
      </w:r>
    </w:p>
    <w:p w14:paraId="03414772" w14:textId="77777777" w:rsidR="00981066" w:rsidRPr="007306AC" w:rsidRDefault="00981066" w:rsidP="00981066">
      <w:pPr>
        <w:tabs>
          <w:tab w:val="left" w:pos="450"/>
          <w:tab w:val="left" w:pos="540"/>
        </w:tabs>
        <w:suppressAutoHyphens/>
        <w:spacing w:line="170" w:lineRule="exact"/>
        <w:rPr>
          <w:rFonts w:ascii="Arial" w:hAnsi="Arial"/>
          <w:spacing w:val="-2"/>
          <w:sz w:val="15"/>
          <w:szCs w:val="15"/>
        </w:rPr>
      </w:pPr>
      <w:r>
        <w:rPr>
          <w:rFonts w:ascii="Arial" w:hAnsi="Arial"/>
          <w:spacing w:val="-2"/>
          <w:sz w:val="15"/>
          <w:szCs w:val="15"/>
        </w:rPr>
        <w:t>___</w:t>
      </w:r>
      <w:r>
        <w:rPr>
          <w:rFonts w:ascii="Arial" w:hAnsi="Arial"/>
          <w:spacing w:val="-2"/>
          <w:sz w:val="15"/>
          <w:szCs w:val="15"/>
        </w:rPr>
        <w:tab/>
        <w:t>Extreme Risk Prot. Order Under 18 (XRU 2)</w:t>
      </w:r>
    </w:p>
    <w:p w14:paraId="7A5E8AAC" w14:textId="77777777" w:rsidR="0054347B" w:rsidRPr="007306AC" w:rsidRDefault="00EE48E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Foreign Protection Order  (FPO 2)</w:t>
      </w:r>
    </w:p>
    <w:p w14:paraId="17FAD36A" w14:textId="77777777" w:rsidR="0054347B" w:rsidRPr="007306AC" w:rsidRDefault="00EE48EA" w:rsidP="00614F67">
      <w:pPr>
        <w:pStyle w:val="Title1"/>
        <w:spacing w:line="170" w:lineRule="exact"/>
        <w:rPr>
          <w:szCs w:val="16"/>
        </w:rPr>
      </w:pPr>
      <w:r w:rsidRPr="007306AC">
        <w:rPr>
          <w:szCs w:val="16"/>
        </w:rPr>
        <w:t>JUDGMENT</w:t>
      </w:r>
    </w:p>
    <w:p w14:paraId="0C8D3558" w14:textId="77777777" w:rsidR="0054347B" w:rsidRPr="007306AC" w:rsidRDefault="00EE48E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Abstract Only  (ABJ 2)</w:t>
      </w:r>
    </w:p>
    <w:p w14:paraId="20442E6A" w14:textId="77777777" w:rsidR="0054347B" w:rsidRPr="007306AC" w:rsidRDefault="00EE48E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Foreign Judgment  (FJU 2)</w:t>
      </w:r>
    </w:p>
    <w:p w14:paraId="72B549E2" w14:textId="77777777" w:rsidR="0054347B" w:rsidRPr="007306AC" w:rsidRDefault="00EE48E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Judgment, Another County  (ABJ 2)</w:t>
      </w:r>
    </w:p>
    <w:p w14:paraId="2FE057D7" w14:textId="77777777" w:rsidR="0054347B" w:rsidRPr="007306AC" w:rsidRDefault="00EE48E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Judgment, Another State  (FJU 2)</w:t>
      </w:r>
    </w:p>
    <w:p w14:paraId="4C96ACF2" w14:textId="77777777" w:rsidR="0054347B" w:rsidRPr="007306AC" w:rsidRDefault="00EE48EA" w:rsidP="00614F67">
      <w:pPr>
        <w:pStyle w:val="BodyText2"/>
        <w:tabs>
          <w:tab w:val="left" w:pos="450"/>
        </w:tabs>
        <w:spacing w:line="170" w:lineRule="exact"/>
        <w:rPr>
          <w:sz w:val="15"/>
          <w:szCs w:val="15"/>
        </w:rPr>
      </w:pPr>
      <w:r w:rsidRPr="007306AC">
        <w:rPr>
          <w:sz w:val="15"/>
          <w:szCs w:val="15"/>
        </w:rPr>
        <w:t>___</w:t>
      </w:r>
      <w:r w:rsidRPr="007306AC">
        <w:rPr>
          <w:sz w:val="15"/>
          <w:szCs w:val="15"/>
        </w:rPr>
        <w:tab/>
        <w:t>Tax Warrant  (TAX 2)</w:t>
      </w:r>
    </w:p>
    <w:p w14:paraId="4B759196" w14:textId="77777777" w:rsidR="0054347B" w:rsidRPr="007306AC" w:rsidRDefault="00EE48EA" w:rsidP="00614F67">
      <w:pPr>
        <w:pStyle w:val="BodyText"/>
        <w:tabs>
          <w:tab w:val="left" w:pos="450"/>
        </w:tabs>
        <w:spacing w:line="170" w:lineRule="exact"/>
        <w:rPr>
          <w:sz w:val="15"/>
          <w:szCs w:val="15"/>
        </w:rPr>
      </w:pPr>
      <w:r w:rsidRPr="007306AC">
        <w:rPr>
          <w:sz w:val="15"/>
          <w:szCs w:val="15"/>
        </w:rPr>
        <w:t>___</w:t>
      </w:r>
      <w:r w:rsidRPr="007306AC">
        <w:rPr>
          <w:sz w:val="15"/>
          <w:szCs w:val="15"/>
        </w:rPr>
        <w:tab/>
        <w:t>Transcript of Judgment  (TRJ 2)</w:t>
      </w:r>
    </w:p>
    <w:p w14:paraId="785F00E1" w14:textId="77777777" w:rsidR="0054347B" w:rsidRPr="007306AC" w:rsidRDefault="00EE48EA" w:rsidP="00614F67">
      <w:pPr>
        <w:pStyle w:val="Title1"/>
        <w:spacing w:line="170" w:lineRule="exact"/>
        <w:rPr>
          <w:szCs w:val="16"/>
        </w:rPr>
      </w:pPr>
      <w:r w:rsidRPr="007306AC">
        <w:rPr>
          <w:szCs w:val="16"/>
        </w:rPr>
        <w:t>OTHER COMPLAINT/PETITION</w:t>
      </w:r>
    </w:p>
    <w:p w14:paraId="6FB1AC53" w14:textId="77777777" w:rsidR="00877E7B" w:rsidRDefault="00877E7B" w:rsidP="00614F67">
      <w:pPr>
        <w:pStyle w:val="BodyText"/>
        <w:tabs>
          <w:tab w:val="left" w:pos="450"/>
        </w:tabs>
        <w:spacing w:line="170" w:lineRule="exact"/>
        <w:rPr>
          <w:sz w:val="15"/>
          <w:szCs w:val="15"/>
        </w:rPr>
      </w:pPr>
      <w:r>
        <w:rPr>
          <w:sz w:val="15"/>
          <w:szCs w:val="15"/>
        </w:rPr>
        <w:t>___</w:t>
      </w:r>
      <w:r>
        <w:rPr>
          <w:sz w:val="15"/>
          <w:szCs w:val="15"/>
        </w:rPr>
        <w:tab/>
        <w:t>Abusive Litigation (ABL 2)</w:t>
      </w:r>
    </w:p>
    <w:p w14:paraId="0E2CDE46" w14:textId="77777777" w:rsidR="0054347B" w:rsidRPr="007306AC" w:rsidRDefault="00EE48EA" w:rsidP="00614F67">
      <w:pPr>
        <w:pStyle w:val="BodyText"/>
        <w:tabs>
          <w:tab w:val="left" w:pos="450"/>
        </w:tabs>
        <w:spacing w:line="170" w:lineRule="exact"/>
        <w:rPr>
          <w:sz w:val="15"/>
          <w:szCs w:val="15"/>
        </w:rPr>
      </w:pPr>
      <w:r w:rsidRPr="007306AC">
        <w:rPr>
          <w:sz w:val="15"/>
          <w:szCs w:val="15"/>
        </w:rPr>
        <w:t>___</w:t>
      </w:r>
      <w:r w:rsidRPr="007306AC">
        <w:rPr>
          <w:sz w:val="15"/>
          <w:szCs w:val="15"/>
        </w:rPr>
        <w:tab/>
        <w:t>Action to Compel/Confirm Private Binding Arbitration (MSC 2)</w:t>
      </w:r>
    </w:p>
    <w:p w14:paraId="6A57C91E" w14:textId="77777777" w:rsidR="00176411" w:rsidRPr="007306AC" w:rsidRDefault="00176411" w:rsidP="00614F67">
      <w:pPr>
        <w:pStyle w:val="BodyText"/>
        <w:tabs>
          <w:tab w:val="left" w:pos="450"/>
        </w:tabs>
        <w:spacing w:line="170" w:lineRule="exact"/>
        <w:rPr>
          <w:sz w:val="15"/>
          <w:szCs w:val="15"/>
        </w:rPr>
      </w:pPr>
      <w:r w:rsidRPr="007306AC">
        <w:rPr>
          <w:sz w:val="15"/>
          <w:szCs w:val="15"/>
        </w:rPr>
        <w:t>___</w:t>
      </w:r>
      <w:r w:rsidRPr="007306AC">
        <w:rPr>
          <w:sz w:val="15"/>
          <w:szCs w:val="15"/>
        </w:rPr>
        <w:tab/>
        <w:t>Ballot Title</w:t>
      </w:r>
      <w:r w:rsidR="00667F25" w:rsidRPr="007306AC">
        <w:rPr>
          <w:sz w:val="15"/>
          <w:szCs w:val="15"/>
        </w:rPr>
        <w:t xml:space="preserve">  (BAT 2)</w:t>
      </w:r>
    </w:p>
    <w:p w14:paraId="44CB6BC0" w14:textId="77777777" w:rsidR="00FB12CD" w:rsidRPr="007306AC" w:rsidRDefault="00EE48E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Change of Name  (CHN 2)</w:t>
      </w:r>
    </w:p>
    <w:p w14:paraId="4AF17526" w14:textId="77777777" w:rsidR="0059570A" w:rsidRPr="007306AC" w:rsidRDefault="0059570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Petition for Certificate of Restoration of Opportunity</w:t>
      </w:r>
      <w:r w:rsidR="00E7387A" w:rsidRPr="007306AC">
        <w:rPr>
          <w:rFonts w:ascii="Arial" w:hAnsi="Arial"/>
          <w:spacing w:val="-2"/>
          <w:sz w:val="15"/>
          <w:szCs w:val="15"/>
        </w:rPr>
        <w:t xml:space="preserve"> </w:t>
      </w:r>
      <w:r w:rsidR="00667F25" w:rsidRPr="007306AC">
        <w:rPr>
          <w:rFonts w:ascii="Arial" w:hAnsi="Arial"/>
          <w:spacing w:val="-2"/>
          <w:sz w:val="15"/>
          <w:szCs w:val="15"/>
        </w:rPr>
        <w:t xml:space="preserve"> </w:t>
      </w:r>
      <w:r w:rsidR="00E7387A" w:rsidRPr="007306AC">
        <w:rPr>
          <w:rFonts w:ascii="Arial" w:hAnsi="Arial"/>
          <w:spacing w:val="-2"/>
          <w:sz w:val="15"/>
          <w:szCs w:val="15"/>
        </w:rPr>
        <w:t>(CRP</w:t>
      </w:r>
      <w:r w:rsidR="00667F25" w:rsidRPr="007306AC">
        <w:rPr>
          <w:rFonts w:ascii="Arial" w:hAnsi="Arial"/>
          <w:spacing w:val="-2"/>
          <w:sz w:val="15"/>
          <w:szCs w:val="15"/>
        </w:rPr>
        <w:t xml:space="preserve"> </w:t>
      </w:r>
      <w:r w:rsidR="00E7387A" w:rsidRPr="007306AC">
        <w:rPr>
          <w:rFonts w:ascii="Arial" w:hAnsi="Arial"/>
          <w:spacing w:val="-2"/>
          <w:sz w:val="15"/>
          <w:szCs w:val="15"/>
        </w:rPr>
        <w:t>2)</w:t>
      </w:r>
    </w:p>
    <w:p w14:paraId="2C2808D3" w14:textId="77777777" w:rsidR="0054347B" w:rsidRPr="007306AC" w:rsidRDefault="00EE48E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Deposit of Surplus Funds  (MSC 2)</w:t>
      </w:r>
    </w:p>
    <w:p w14:paraId="16E74E36" w14:textId="458E8248" w:rsidR="0054347B" w:rsidRDefault="00EE48E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Emancipation of Minor  (EOM 2)</w:t>
      </w:r>
    </w:p>
    <w:p w14:paraId="0728D0D0" w14:textId="3ACC46F0" w:rsidR="001424B5" w:rsidRPr="007306AC" w:rsidRDefault="001424B5" w:rsidP="00614F67">
      <w:pPr>
        <w:tabs>
          <w:tab w:val="left" w:pos="450"/>
          <w:tab w:val="left" w:pos="540"/>
        </w:tabs>
        <w:suppressAutoHyphens/>
        <w:spacing w:line="170" w:lineRule="exact"/>
        <w:rPr>
          <w:rFonts w:ascii="Arial" w:hAnsi="Arial"/>
          <w:spacing w:val="-2"/>
          <w:sz w:val="15"/>
          <w:szCs w:val="15"/>
        </w:rPr>
      </w:pPr>
      <w:r>
        <w:rPr>
          <w:rFonts w:ascii="Arial" w:hAnsi="Arial"/>
          <w:spacing w:val="-2"/>
          <w:sz w:val="15"/>
          <w:szCs w:val="15"/>
        </w:rPr>
        <w:t>___</w:t>
      </w:r>
      <w:r>
        <w:rPr>
          <w:rFonts w:ascii="Arial" w:hAnsi="Arial"/>
          <w:spacing w:val="-2"/>
          <w:sz w:val="15"/>
          <w:szCs w:val="15"/>
        </w:rPr>
        <w:tab/>
        <w:t>Employment (EMP2)</w:t>
      </w:r>
    </w:p>
    <w:p w14:paraId="42B03300" w14:textId="77777777" w:rsidR="0054347B" w:rsidRPr="007306AC" w:rsidRDefault="00EE48EA" w:rsidP="00614F67">
      <w:pPr>
        <w:pStyle w:val="BodyText"/>
        <w:tabs>
          <w:tab w:val="left" w:pos="450"/>
          <w:tab w:val="left" w:pos="540"/>
        </w:tabs>
        <w:suppressAutoHyphens/>
        <w:spacing w:line="170" w:lineRule="exact"/>
        <w:rPr>
          <w:spacing w:val="-2"/>
          <w:sz w:val="15"/>
          <w:szCs w:val="15"/>
        </w:rPr>
      </w:pPr>
      <w:r w:rsidRPr="007306AC">
        <w:rPr>
          <w:spacing w:val="-2"/>
          <w:sz w:val="15"/>
          <w:szCs w:val="15"/>
        </w:rPr>
        <w:t>___</w:t>
      </w:r>
      <w:r w:rsidRPr="007306AC">
        <w:rPr>
          <w:spacing w:val="-2"/>
          <w:sz w:val="15"/>
          <w:szCs w:val="15"/>
        </w:rPr>
        <w:tab/>
        <w:t>Injunction  (INJ 2)</w:t>
      </w:r>
    </w:p>
    <w:p w14:paraId="7CA1687A" w14:textId="77777777" w:rsidR="0054347B" w:rsidRPr="007306AC" w:rsidRDefault="00EE48E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Interpleader  (MSC 2)</w:t>
      </w:r>
    </w:p>
    <w:p w14:paraId="57321C96" w14:textId="77777777" w:rsidR="0054347B" w:rsidRPr="007306AC" w:rsidRDefault="00EE48E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Malicious Harassment  (MHA 2)</w:t>
      </w:r>
    </w:p>
    <w:p w14:paraId="387F8188" w14:textId="77777777" w:rsidR="0054347B" w:rsidRPr="007306AC" w:rsidRDefault="00EE48E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Minor Settlement (No guardianship) (MST 2)</w:t>
      </w:r>
    </w:p>
    <w:p w14:paraId="0E990C7C" w14:textId="77777777" w:rsidR="0054347B" w:rsidRPr="007306AC" w:rsidRDefault="00EE48EA" w:rsidP="00A65909">
      <w:pPr>
        <w:tabs>
          <w:tab w:val="left" w:pos="450"/>
          <w:tab w:val="left" w:pos="540"/>
        </w:tabs>
        <w:suppressAutoHyphens/>
        <w:spacing w:line="20" w:lineRule="atLeas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Petition for Civil Commitment (Sexual Predator)(PCC 2)</w:t>
      </w:r>
    </w:p>
    <w:p w14:paraId="2080AEDD" w14:textId="77777777" w:rsidR="002271CB" w:rsidRPr="007306AC" w:rsidRDefault="002271CB"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Property Damage-Gangs (PRG 2)</w:t>
      </w:r>
    </w:p>
    <w:p w14:paraId="03C12882" w14:textId="77777777" w:rsidR="00B04F05" w:rsidRPr="007306AC" w:rsidRDefault="00B04F05" w:rsidP="00614F67">
      <w:pPr>
        <w:pStyle w:val="BodyText2"/>
        <w:tabs>
          <w:tab w:val="left" w:pos="450"/>
        </w:tabs>
        <w:spacing w:line="170" w:lineRule="exact"/>
        <w:rPr>
          <w:sz w:val="15"/>
          <w:szCs w:val="15"/>
        </w:rPr>
      </w:pPr>
      <w:r w:rsidRPr="007306AC">
        <w:rPr>
          <w:sz w:val="15"/>
          <w:szCs w:val="15"/>
        </w:rPr>
        <w:t xml:space="preserve">___  </w:t>
      </w:r>
      <w:r w:rsidRPr="007306AC">
        <w:rPr>
          <w:sz w:val="15"/>
          <w:szCs w:val="15"/>
        </w:rPr>
        <w:tab/>
        <w:t>Restoration of Firearms Rights (RFR2)</w:t>
      </w:r>
    </w:p>
    <w:p w14:paraId="243BBD00" w14:textId="77777777" w:rsidR="00D805EA" w:rsidRPr="007306AC" w:rsidRDefault="00D805EA" w:rsidP="00614F67">
      <w:pPr>
        <w:pStyle w:val="BodyText2"/>
        <w:tabs>
          <w:tab w:val="left" w:pos="450"/>
        </w:tabs>
        <w:spacing w:line="170" w:lineRule="exact"/>
        <w:rPr>
          <w:sz w:val="15"/>
          <w:szCs w:val="15"/>
        </w:rPr>
      </w:pPr>
      <w:r w:rsidRPr="007306AC">
        <w:rPr>
          <w:sz w:val="15"/>
          <w:szCs w:val="15"/>
        </w:rPr>
        <w:t>___</w:t>
      </w:r>
      <w:r w:rsidRPr="007306AC">
        <w:rPr>
          <w:sz w:val="15"/>
          <w:szCs w:val="15"/>
        </w:rPr>
        <w:tab/>
        <w:t>Public Records Act (PRA 2)</w:t>
      </w:r>
    </w:p>
    <w:p w14:paraId="22CE5E34" w14:textId="77777777" w:rsidR="00E765BE" w:rsidRPr="007306AC" w:rsidRDefault="00E765BE" w:rsidP="00614F67">
      <w:pPr>
        <w:pStyle w:val="BodyText2"/>
        <w:tabs>
          <w:tab w:val="left" w:pos="450"/>
        </w:tabs>
        <w:spacing w:line="170" w:lineRule="exact"/>
        <w:rPr>
          <w:sz w:val="15"/>
          <w:szCs w:val="15"/>
        </w:rPr>
      </w:pPr>
      <w:r w:rsidRPr="007306AC">
        <w:rPr>
          <w:sz w:val="15"/>
          <w:szCs w:val="15"/>
        </w:rPr>
        <w:t>___</w:t>
      </w:r>
      <w:r w:rsidRPr="007306AC">
        <w:rPr>
          <w:sz w:val="15"/>
          <w:szCs w:val="15"/>
        </w:rPr>
        <w:tab/>
        <w:t>Relief from Duty to Register (RDR2)</w:t>
      </w:r>
    </w:p>
    <w:p w14:paraId="6200A304" w14:textId="77777777" w:rsidR="00626C66" w:rsidRPr="007306AC" w:rsidRDefault="00626C66" w:rsidP="00614F67">
      <w:pPr>
        <w:pStyle w:val="BodyText2"/>
        <w:tabs>
          <w:tab w:val="left" w:pos="450"/>
        </w:tabs>
        <w:spacing w:line="170" w:lineRule="exact"/>
        <w:rPr>
          <w:sz w:val="15"/>
          <w:szCs w:val="15"/>
        </w:rPr>
      </w:pPr>
      <w:r w:rsidRPr="007306AC">
        <w:rPr>
          <w:sz w:val="15"/>
          <w:szCs w:val="15"/>
        </w:rPr>
        <w:t>___</w:t>
      </w:r>
      <w:r w:rsidRPr="007306AC">
        <w:rPr>
          <w:sz w:val="15"/>
          <w:szCs w:val="15"/>
        </w:rPr>
        <w:tab/>
        <w:t>School District – Required Action Plan (SDR 2)</w:t>
      </w:r>
    </w:p>
    <w:p w14:paraId="4D7ABE26" w14:textId="77777777" w:rsidR="0054347B" w:rsidRPr="007306AC" w:rsidRDefault="00EE48EA" w:rsidP="00614F67">
      <w:pPr>
        <w:pStyle w:val="BodyText2"/>
        <w:tabs>
          <w:tab w:val="left" w:pos="450"/>
        </w:tabs>
        <w:spacing w:line="170" w:lineRule="exact"/>
        <w:rPr>
          <w:sz w:val="15"/>
          <w:szCs w:val="15"/>
        </w:rPr>
      </w:pPr>
      <w:r w:rsidRPr="007306AC">
        <w:rPr>
          <w:sz w:val="15"/>
          <w:szCs w:val="15"/>
        </w:rPr>
        <w:t>___</w:t>
      </w:r>
      <w:r w:rsidRPr="007306AC">
        <w:rPr>
          <w:sz w:val="15"/>
          <w:szCs w:val="15"/>
        </w:rPr>
        <w:tab/>
        <w:t>Seizure of Property from Commission of Crime (SPC 2)</w:t>
      </w:r>
    </w:p>
    <w:p w14:paraId="78DD8EA5" w14:textId="77777777" w:rsidR="0054347B" w:rsidRPr="007306AC" w:rsidRDefault="00EE48E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Seizure of Property Resulting from a Crime  (SPR 2)</w:t>
      </w:r>
    </w:p>
    <w:p w14:paraId="66B63DC9" w14:textId="77777777" w:rsidR="00C00F4D" w:rsidRPr="007306AC" w:rsidRDefault="00C00F4D"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Subdivision Election Process Review</w:t>
      </w:r>
      <w:r w:rsidR="00A65909" w:rsidRPr="007306AC">
        <w:rPr>
          <w:rFonts w:ascii="Arial" w:hAnsi="Arial"/>
          <w:spacing w:val="-2"/>
          <w:sz w:val="15"/>
          <w:szCs w:val="15"/>
        </w:rPr>
        <w:t xml:space="preserve"> </w:t>
      </w:r>
      <w:r w:rsidR="00BB7298" w:rsidRPr="007306AC">
        <w:rPr>
          <w:rFonts w:ascii="Arial" w:hAnsi="Arial"/>
          <w:spacing w:val="-2"/>
          <w:sz w:val="15"/>
          <w:szCs w:val="15"/>
        </w:rPr>
        <w:t xml:space="preserve"> </w:t>
      </w:r>
      <w:r w:rsidR="00A65909" w:rsidRPr="007306AC">
        <w:rPr>
          <w:rFonts w:ascii="Arial" w:hAnsi="Arial"/>
          <w:spacing w:val="-2"/>
          <w:sz w:val="15"/>
          <w:szCs w:val="15"/>
        </w:rPr>
        <w:t>(SER</w:t>
      </w:r>
      <w:r w:rsidR="00BB7298" w:rsidRPr="007306AC">
        <w:rPr>
          <w:rFonts w:ascii="Arial" w:hAnsi="Arial"/>
          <w:spacing w:val="-2"/>
          <w:sz w:val="15"/>
          <w:szCs w:val="15"/>
        </w:rPr>
        <w:t xml:space="preserve"> 2</w:t>
      </w:r>
      <w:r w:rsidR="00A65909" w:rsidRPr="007306AC">
        <w:rPr>
          <w:rFonts w:ascii="Arial" w:hAnsi="Arial"/>
          <w:spacing w:val="-2"/>
          <w:sz w:val="15"/>
          <w:szCs w:val="15"/>
        </w:rPr>
        <w:t>)</w:t>
      </w:r>
    </w:p>
    <w:p w14:paraId="786D2CF2" w14:textId="77777777" w:rsidR="0054347B" w:rsidRPr="007306AC" w:rsidRDefault="00EE48E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Subpoenas  (MSC 2)</w:t>
      </w:r>
    </w:p>
    <w:p w14:paraId="0F623375" w14:textId="6B30A03C" w:rsidR="00A65909" w:rsidRDefault="00A65909"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 xml:space="preserve">Voter Election Law Review </w:t>
      </w:r>
      <w:r w:rsidR="00BB7298" w:rsidRPr="007306AC">
        <w:rPr>
          <w:rFonts w:ascii="Arial" w:hAnsi="Arial"/>
          <w:spacing w:val="-2"/>
          <w:sz w:val="15"/>
          <w:szCs w:val="15"/>
        </w:rPr>
        <w:t xml:space="preserve"> </w:t>
      </w:r>
      <w:r w:rsidRPr="007306AC">
        <w:rPr>
          <w:rFonts w:ascii="Arial" w:hAnsi="Arial"/>
          <w:spacing w:val="-2"/>
          <w:sz w:val="15"/>
          <w:szCs w:val="15"/>
        </w:rPr>
        <w:t>(VEP</w:t>
      </w:r>
      <w:r w:rsidR="00BB7298" w:rsidRPr="007306AC">
        <w:rPr>
          <w:rFonts w:ascii="Arial" w:hAnsi="Arial"/>
          <w:spacing w:val="-2"/>
          <w:sz w:val="15"/>
          <w:szCs w:val="15"/>
        </w:rPr>
        <w:t xml:space="preserve"> 2</w:t>
      </w:r>
      <w:r w:rsidRPr="007306AC">
        <w:rPr>
          <w:rFonts w:ascii="Arial" w:hAnsi="Arial"/>
          <w:spacing w:val="-2"/>
          <w:sz w:val="15"/>
          <w:szCs w:val="15"/>
        </w:rPr>
        <w:t>)</w:t>
      </w:r>
    </w:p>
    <w:p w14:paraId="43800C2B" w14:textId="6DF4F668" w:rsidR="00894E05" w:rsidRPr="007306AC" w:rsidRDefault="00894E05" w:rsidP="00614F67">
      <w:pPr>
        <w:tabs>
          <w:tab w:val="left" w:pos="450"/>
          <w:tab w:val="left" w:pos="540"/>
        </w:tabs>
        <w:suppressAutoHyphens/>
        <w:spacing w:line="170" w:lineRule="exact"/>
        <w:rPr>
          <w:rFonts w:ascii="Arial" w:hAnsi="Arial"/>
          <w:spacing w:val="-2"/>
          <w:sz w:val="15"/>
          <w:szCs w:val="15"/>
        </w:rPr>
      </w:pPr>
      <w:r>
        <w:rPr>
          <w:rFonts w:ascii="Arial" w:hAnsi="Arial"/>
          <w:spacing w:val="-2"/>
          <w:sz w:val="15"/>
          <w:szCs w:val="15"/>
        </w:rPr>
        <w:t>___</w:t>
      </w:r>
      <w:r>
        <w:rPr>
          <w:rFonts w:ascii="Arial" w:hAnsi="Arial"/>
          <w:spacing w:val="-2"/>
          <w:sz w:val="15"/>
          <w:szCs w:val="15"/>
        </w:rPr>
        <w:tab/>
        <w:t>Water Rights Adjudication (WAT2)</w:t>
      </w:r>
    </w:p>
    <w:p w14:paraId="455CC694" w14:textId="77777777" w:rsidR="0054347B" w:rsidRPr="007306AC" w:rsidRDefault="00EE48EA" w:rsidP="00614F67">
      <w:pPr>
        <w:pStyle w:val="Title1"/>
        <w:spacing w:line="170" w:lineRule="exact"/>
        <w:rPr>
          <w:szCs w:val="16"/>
        </w:rPr>
      </w:pPr>
      <w:bookmarkStart w:id="2" w:name="_Hlk107157506"/>
      <w:r w:rsidRPr="007306AC">
        <w:rPr>
          <w:szCs w:val="16"/>
        </w:rPr>
        <w:t>PROPERTY RIGHTS</w:t>
      </w:r>
    </w:p>
    <w:p w14:paraId="133AE2A7" w14:textId="77777777" w:rsidR="0054347B" w:rsidRPr="007306AC" w:rsidRDefault="00EE48E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Condemnation  (CON 2)</w:t>
      </w:r>
    </w:p>
    <w:p w14:paraId="5515CDB3" w14:textId="77777777" w:rsidR="0054347B" w:rsidRPr="007306AC" w:rsidRDefault="00EE48E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Foreclosure  (FOR 2)</w:t>
      </w:r>
    </w:p>
    <w:p w14:paraId="40812C3C" w14:textId="77777777" w:rsidR="0054347B" w:rsidRPr="007306AC" w:rsidRDefault="00EE48E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Land Use Petition  (LUP 2)</w:t>
      </w:r>
    </w:p>
    <w:p w14:paraId="368ADC54" w14:textId="77777777" w:rsidR="0054347B" w:rsidRPr="007306AC" w:rsidRDefault="00EE48E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Property Fairness  (PFA 2)</w:t>
      </w:r>
    </w:p>
    <w:p w14:paraId="083356E3" w14:textId="77777777" w:rsidR="0054347B" w:rsidRPr="007306AC" w:rsidRDefault="00EE48E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Quiet Title  (QTI 2)</w:t>
      </w:r>
    </w:p>
    <w:p w14:paraId="34990A2C" w14:textId="77777777" w:rsidR="0054347B" w:rsidRPr="007306AC" w:rsidRDefault="00EE48E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Unlawful Detainer  (UND 2)</w:t>
      </w:r>
    </w:p>
    <w:bookmarkEnd w:id="2"/>
    <w:p w14:paraId="6E280D4D" w14:textId="77777777" w:rsidR="0054347B" w:rsidRPr="007306AC" w:rsidRDefault="00EE48EA" w:rsidP="00614F67">
      <w:pPr>
        <w:pStyle w:val="Title1"/>
        <w:spacing w:line="170" w:lineRule="exact"/>
        <w:rPr>
          <w:szCs w:val="16"/>
        </w:rPr>
      </w:pPr>
      <w:r w:rsidRPr="007306AC">
        <w:rPr>
          <w:szCs w:val="16"/>
        </w:rPr>
        <w:t>TORT, MEDICAL MALPRACTICE</w:t>
      </w:r>
    </w:p>
    <w:p w14:paraId="11934294" w14:textId="77777777" w:rsidR="0054347B" w:rsidRPr="007306AC" w:rsidRDefault="00EE48E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Hospital  (MED 2)</w:t>
      </w:r>
    </w:p>
    <w:p w14:paraId="596DE821" w14:textId="77777777" w:rsidR="0054347B" w:rsidRPr="007306AC" w:rsidRDefault="00EE48E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Medical Doctor  (MED 2)</w:t>
      </w:r>
    </w:p>
    <w:p w14:paraId="686F14F3" w14:textId="77777777" w:rsidR="0054347B" w:rsidRPr="007306AC" w:rsidRDefault="00EE48E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Other Health Care Professional  (MED 2)</w:t>
      </w:r>
    </w:p>
    <w:p w14:paraId="08839BC0" w14:textId="77777777" w:rsidR="0054347B" w:rsidRPr="007306AC" w:rsidRDefault="00EE48EA" w:rsidP="00614F67">
      <w:pPr>
        <w:pStyle w:val="Title1"/>
        <w:spacing w:line="170" w:lineRule="exact"/>
        <w:rPr>
          <w:szCs w:val="16"/>
        </w:rPr>
      </w:pPr>
      <w:r w:rsidRPr="007306AC">
        <w:rPr>
          <w:szCs w:val="16"/>
        </w:rPr>
        <w:t>TORT, MOTOR VEHICLE</w:t>
      </w:r>
    </w:p>
    <w:p w14:paraId="3BFAD6B0" w14:textId="77777777" w:rsidR="0054347B" w:rsidRPr="007306AC" w:rsidRDefault="00EE48E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Death  (TMV 2)</w:t>
      </w:r>
    </w:p>
    <w:p w14:paraId="210AF1C9" w14:textId="77777777" w:rsidR="0054347B" w:rsidRPr="007306AC" w:rsidRDefault="00EE48E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Non</w:t>
      </w:r>
      <w:r w:rsidRPr="007306AC">
        <w:rPr>
          <w:rFonts w:ascii="Arial" w:hAnsi="Arial"/>
          <w:spacing w:val="-2"/>
          <w:sz w:val="15"/>
          <w:szCs w:val="15"/>
        </w:rPr>
        <w:noBreakHyphen/>
        <w:t>Death Injuries  (TMV 2)</w:t>
      </w:r>
    </w:p>
    <w:p w14:paraId="3BEA6950" w14:textId="77777777" w:rsidR="0054347B" w:rsidRPr="007306AC" w:rsidRDefault="00EE48E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Property Damage Only  (TMV 2)</w:t>
      </w:r>
    </w:p>
    <w:p w14:paraId="2AD6EBDE" w14:textId="77777777" w:rsidR="0054347B" w:rsidRPr="007306AC" w:rsidRDefault="00EE48EA" w:rsidP="00614F67">
      <w:pPr>
        <w:pStyle w:val="Title1"/>
        <w:spacing w:line="170" w:lineRule="exact"/>
        <w:rPr>
          <w:szCs w:val="16"/>
        </w:rPr>
      </w:pPr>
      <w:r w:rsidRPr="007306AC">
        <w:rPr>
          <w:szCs w:val="16"/>
        </w:rPr>
        <w:t>TORT, NON</w:t>
      </w:r>
      <w:r w:rsidRPr="007306AC">
        <w:rPr>
          <w:szCs w:val="16"/>
        </w:rPr>
        <w:noBreakHyphen/>
        <w:t>MOTOR VEHICLE</w:t>
      </w:r>
    </w:p>
    <w:p w14:paraId="12237A45" w14:textId="6F2BCA17" w:rsidR="0054347B" w:rsidRDefault="00EE48E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Asbestos  (PIN 2)</w:t>
      </w:r>
    </w:p>
    <w:p w14:paraId="7DF4D0E2" w14:textId="3AD1961E" w:rsidR="00464B6C" w:rsidRDefault="00464B6C" w:rsidP="00614F67">
      <w:pPr>
        <w:tabs>
          <w:tab w:val="left" w:pos="450"/>
          <w:tab w:val="left" w:pos="540"/>
        </w:tabs>
        <w:suppressAutoHyphens/>
        <w:spacing w:line="170" w:lineRule="exact"/>
        <w:rPr>
          <w:rFonts w:ascii="Arial" w:hAnsi="Arial"/>
          <w:spacing w:val="-2"/>
          <w:sz w:val="15"/>
          <w:szCs w:val="15"/>
        </w:rPr>
      </w:pPr>
      <w:r>
        <w:rPr>
          <w:rFonts w:ascii="Arial" w:hAnsi="Arial"/>
          <w:spacing w:val="-2"/>
          <w:sz w:val="15"/>
          <w:szCs w:val="15"/>
        </w:rPr>
        <w:t>___</w:t>
      </w:r>
      <w:r>
        <w:rPr>
          <w:rFonts w:ascii="Arial" w:hAnsi="Arial"/>
          <w:spacing w:val="-2"/>
          <w:sz w:val="15"/>
          <w:szCs w:val="15"/>
        </w:rPr>
        <w:tab/>
        <w:t>Consumer Protection Act (CPA2)</w:t>
      </w:r>
    </w:p>
    <w:p w14:paraId="76165BA4" w14:textId="77777777" w:rsidR="0054347B" w:rsidRPr="007306AC" w:rsidRDefault="00EE48E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Other Malpractice  (MAL 2)</w:t>
      </w:r>
    </w:p>
    <w:p w14:paraId="52C693B8" w14:textId="77777777" w:rsidR="0054347B" w:rsidRPr="007306AC" w:rsidRDefault="00EE48E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Personal Injury  (PIN 2)</w:t>
      </w:r>
    </w:p>
    <w:p w14:paraId="271DDE79" w14:textId="77777777" w:rsidR="0054347B" w:rsidRPr="007306AC" w:rsidRDefault="00EE48E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Products Liability  (TTO 2)</w:t>
      </w:r>
    </w:p>
    <w:p w14:paraId="3FEC9FA0" w14:textId="77777777" w:rsidR="0054347B" w:rsidRPr="007306AC" w:rsidRDefault="00EE48E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Property Damage  (PRP 2)</w:t>
      </w:r>
    </w:p>
    <w:p w14:paraId="73B48487" w14:textId="77777777" w:rsidR="0054347B" w:rsidRDefault="00EE48E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Wrongful Death  (WDE 2)</w:t>
      </w:r>
    </w:p>
    <w:p w14:paraId="6F4D3337" w14:textId="77777777" w:rsidR="00207AE2" w:rsidRPr="007306AC" w:rsidRDefault="00207AE2" w:rsidP="00614F67">
      <w:pPr>
        <w:tabs>
          <w:tab w:val="left" w:pos="450"/>
          <w:tab w:val="left" w:pos="540"/>
        </w:tabs>
        <w:suppressAutoHyphens/>
        <w:spacing w:line="170" w:lineRule="exact"/>
        <w:rPr>
          <w:rFonts w:ascii="Arial" w:hAnsi="Arial"/>
          <w:spacing w:val="-2"/>
          <w:sz w:val="15"/>
          <w:szCs w:val="15"/>
        </w:rPr>
      </w:pPr>
      <w:r>
        <w:rPr>
          <w:rFonts w:ascii="Arial" w:hAnsi="Arial"/>
          <w:spacing w:val="-2"/>
          <w:sz w:val="15"/>
          <w:szCs w:val="15"/>
        </w:rPr>
        <w:t>___</w:t>
      </w:r>
      <w:r>
        <w:rPr>
          <w:rFonts w:ascii="Arial" w:hAnsi="Arial"/>
          <w:spacing w:val="-2"/>
          <w:sz w:val="15"/>
          <w:szCs w:val="15"/>
        </w:rPr>
        <w:tab/>
      </w:r>
      <w:r w:rsidRPr="007306AC">
        <w:rPr>
          <w:rFonts w:ascii="Arial" w:hAnsi="Arial"/>
          <w:spacing w:val="-2"/>
          <w:sz w:val="15"/>
          <w:szCs w:val="15"/>
        </w:rPr>
        <w:t>Victims of Motor Vehicle Theft (VVT 2)</w:t>
      </w:r>
    </w:p>
    <w:p w14:paraId="7FB2AEB3" w14:textId="77777777" w:rsidR="0054347B" w:rsidRPr="007306AC" w:rsidRDefault="00EE48EA" w:rsidP="00614F67">
      <w:pPr>
        <w:pStyle w:val="Title1"/>
        <w:spacing w:line="170" w:lineRule="exact"/>
        <w:rPr>
          <w:szCs w:val="16"/>
        </w:rPr>
      </w:pPr>
      <w:r w:rsidRPr="007306AC">
        <w:rPr>
          <w:szCs w:val="16"/>
        </w:rPr>
        <w:t>WRIT</w:t>
      </w:r>
    </w:p>
    <w:p w14:paraId="04E5149F" w14:textId="77777777" w:rsidR="0054347B" w:rsidRPr="007306AC" w:rsidRDefault="00EE48E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Habeas Corpus  (WHC 2)</w:t>
      </w:r>
    </w:p>
    <w:p w14:paraId="6354DA85" w14:textId="77777777" w:rsidR="0054347B" w:rsidRPr="007306AC" w:rsidRDefault="00EE48EA" w:rsidP="00614F67">
      <w:pPr>
        <w:pStyle w:val="BodyText2"/>
        <w:tabs>
          <w:tab w:val="left" w:pos="450"/>
        </w:tabs>
        <w:spacing w:line="170" w:lineRule="exact"/>
        <w:rPr>
          <w:sz w:val="15"/>
          <w:szCs w:val="15"/>
        </w:rPr>
      </w:pPr>
      <w:r w:rsidRPr="007306AC">
        <w:rPr>
          <w:sz w:val="15"/>
          <w:szCs w:val="15"/>
        </w:rPr>
        <w:t>___</w:t>
      </w:r>
      <w:r w:rsidRPr="007306AC">
        <w:rPr>
          <w:sz w:val="15"/>
          <w:szCs w:val="15"/>
        </w:rPr>
        <w:tab/>
        <w:t>Mandamus  (WRM 2)</w:t>
      </w:r>
    </w:p>
    <w:p w14:paraId="49501A73" w14:textId="77777777" w:rsidR="0054347B" w:rsidRPr="007306AC" w:rsidRDefault="00EE48E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Restitution  (WRR 2)</w:t>
      </w:r>
    </w:p>
    <w:p w14:paraId="21138A77" w14:textId="77777777" w:rsidR="0054347B" w:rsidRPr="007306AC" w:rsidRDefault="00EE48EA" w:rsidP="00614F67">
      <w:pPr>
        <w:tabs>
          <w:tab w:val="left" w:pos="450"/>
          <w:tab w:val="left" w:pos="540"/>
        </w:tabs>
        <w:suppressAutoHyphens/>
        <w:spacing w:line="170" w:lineRule="exact"/>
        <w:rPr>
          <w:rFonts w:ascii="Arial" w:hAnsi="Arial"/>
          <w:spacing w:val="-2"/>
          <w:sz w:val="15"/>
          <w:szCs w:val="15"/>
        </w:rPr>
      </w:pPr>
      <w:r w:rsidRPr="007306AC">
        <w:rPr>
          <w:rFonts w:ascii="Arial" w:hAnsi="Arial"/>
          <w:spacing w:val="-2"/>
          <w:sz w:val="15"/>
          <w:szCs w:val="15"/>
        </w:rPr>
        <w:t>___</w:t>
      </w:r>
      <w:r w:rsidRPr="007306AC">
        <w:rPr>
          <w:rFonts w:ascii="Arial" w:hAnsi="Arial"/>
          <w:spacing w:val="-2"/>
          <w:sz w:val="15"/>
          <w:szCs w:val="15"/>
        </w:rPr>
        <w:tab/>
        <w:t>Review  (WRV 2)</w:t>
      </w:r>
    </w:p>
    <w:p w14:paraId="05B3C529" w14:textId="77777777" w:rsidR="0054347B" w:rsidRPr="00A65909" w:rsidRDefault="00EE48EA" w:rsidP="00614F67">
      <w:pPr>
        <w:keepNext/>
        <w:suppressAutoHyphens/>
        <w:spacing w:line="170" w:lineRule="exact"/>
        <w:rPr>
          <w:rFonts w:ascii="Arial" w:hAnsi="Arial"/>
          <w:spacing w:val="-2"/>
          <w:sz w:val="15"/>
          <w:szCs w:val="15"/>
        </w:rPr>
      </w:pPr>
      <w:r w:rsidRPr="007306AC">
        <w:rPr>
          <w:rFonts w:ascii="Arial" w:hAnsi="Arial"/>
          <w:spacing w:val="-2"/>
          <w:sz w:val="15"/>
          <w:szCs w:val="15"/>
        </w:rPr>
        <w:t>___    Miscellaneous Writs (WMW</w:t>
      </w:r>
      <w:r w:rsidRPr="00A65909">
        <w:rPr>
          <w:rFonts w:ascii="Arial" w:hAnsi="Arial"/>
          <w:spacing w:val="-2"/>
          <w:sz w:val="15"/>
          <w:szCs w:val="15"/>
        </w:rPr>
        <w:t xml:space="preserve"> 2)</w:t>
      </w:r>
    </w:p>
    <w:p w14:paraId="5C9F65C6" w14:textId="77777777" w:rsidR="0054347B" w:rsidRPr="00A65909" w:rsidRDefault="0054347B" w:rsidP="00A65909">
      <w:pPr>
        <w:keepNext/>
        <w:suppressAutoHyphens/>
        <w:spacing w:line="20" w:lineRule="atLeast"/>
        <w:rPr>
          <w:rFonts w:ascii="Arial" w:hAnsi="Arial"/>
          <w:spacing w:val="-2"/>
          <w:sz w:val="15"/>
          <w:szCs w:val="15"/>
        </w:rPr>
        <w:sectPr w:rsidR="0054347B" w:rsidRPr="00A65909">
          <w:endnotePr>
            <w:numFmt w:val="decimal"/>
          </w:endnotePr>
          <w:type w:val="continuous"/>
          <w:pgSz w:w="12240" w:h="15840" w:code="1"/>
          <w:pgMar w:top="1440" w:right="1440" w:bottom="1440" w:left="1440" w:header="0" w:footer="0" w:gutter="0"/>
          <w:pgNumType w:start="1"/>
          <w:cols w:num="2" w:space="144" w:equalWidth="0">
            <w:col w:w="4896" w:space="144"/>
            <w:col w:w="4320"/>
          </w:cols>
          <w:noEndnote/>
        </w:sectPr>
      </w:pPr>
    </w:p>
    <w:p w14:paraId="6A103964" w14:textId="77777777" w:rsidR="00BD4251" w:rsidRDefault="00BD4251">
      <w:pPr>
        <w:tabs>
          <w:tab w:val="left" w:pos="540"/>
        </w:tabs>
        <w:suppressAutoHyphens/>
        <w:jc w:val="both"/>
      </w:pPr>
    </w:p>
    <w:p w14:paraId="0B7690B7" w14:textId="77777777" w:rsidR="007306AC" w:rsidRDefault="007306AC" w:rsidP="00652C42">
      <w:pPr>
        <w:pStyle w:val="DEFINE0"/>
        <w:spacing w:before="0" w:line="240" w:lineRule="auto"/>
        <w:contextualSpacing/>
        <w:mirrorIndents/>
        <w:rPr>
          <w:b/>
          <w:szCs w:val="16"/>
        </w:rPr>
        <w:sectPr w:rsidR="007306AC" w:rsidSect="00652C42">
          <w:footerReference w:type="default" r:id="rId12"/>
          <w:endnotePr>
            <w:numFmt w:val="decimal"/>
          </w:endnotePr>
          <w:type w:val="evenPage"/>
          <w:pgSz w:w="12240" w:h="15840" w:code="1"/>
          <w:pgMar w:top="1440" w:right="1440" w:bottom="1440" w:left="1440" w:header="0" w:footer="1152" w:gutter="0"/>
          <w:pgNumType w:start="1"/>
          <w:cols w:num="3" w:space="288" w:equalWidth="0">
            <w:col w:w="2952" w:space="288"/>
            <w:col w:w="2989" w:space="288"/>
            <w:col w:w="2843"/>
          </w:cols>
          <w:noEndnote/>
          <w:docGrid w:linePitch="360"/>
        </w:sectPr>
      </w:pPr>
    </w:p>
    <w:tbl>
      <w:tblPr>
        <w:tblW w:w="489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6"/>
      </w:tblGrid>
      <w:tr w:rsidR="00D07D7C" w:rsidRPr="00877E7B" w14:paraId="67162C8B" w14:textId="77777777" w:rsidTr="00135DFF">
        <w:tc>
          <w:tcPr>
            <w:tcW w:w="4770" w:type="dxa"/>
            <w:shd w:val="clear" w:color="auto" w:fill="auto"/>
          </w:tcPr>
          <w:p w14:paraId="5E9A78B9" w14:textId="77777777" w:rsidR="00D07D7C" w:rsidRPr="00877E7B" w:rsidRDefault="00D07D7C" w:rsidP="00877E7B">
            <w:pPr>
              <w:pStyle w:val="definetitle"/>
              <w:spacing w:line="150" w:lineRule="exact"/>
              <w:rPr>
                <w:rFonts w:eastAsia="Calibri" w:cs="Arial"/>
                <w:sz w:val="15"/>
                <w:szCs w:val="15"/>
              </w:rPr>
            </w:pPr>
            <w:r w:rsidRPr="00877E7B">
              <w:rPr>
                <w:rFonts w:eastAsia="Calibri" w:cs="Arial"/>
                <w:sz w:val="15"/>
                <w:szCs w:val="15"/>
              </w:rPr>
              <w:t>APPEAL/REVIEW</w:t>
            </w:r>
          </w:p>
        </w:tc>
      </w:tr>
      <w:tr w:rsidR="00D07D7C" w:rsidRPr="00877E7B" w14:paraId="0AA3D952" w14:textId="77777777" w:rsidTr="00135DFF">
        <w:tc>
          <w:tcPr>
            <w:tcW w:w="4770" w:type="dxa"/>
            <w:shd w:val="clear" w:color="auto" w:fill="auto"/>
          </w:tcPr>
          <w:p w14:paraId="58B7BA72" w14:textId="77777777" w:rsidR="00D07D7C" w:rsidRPr="00877E7B" w:rsidRDefault="00D07D7C" w:rsidP="00894E05">
            <w:pPr>
              <w:pStyle w:val="DEFINE0"/>
              <w:spacing w:before="0" w:line="140" w:lineRule="exact"/>
              <w:rPr>
                <w:rFonts w:eastAsia="Calibri" w:cs="Arial"/>
                <w:sz w:val="15"/>
                <w:szCs w:val="15"/>
              </w:rPr>
            </w:pPr>
            <w:r w:rsidRPr="00877E7B">
              <w:rPr>
                <w:rFonts w:eastAsia="Calibri" w:cs="Arial"/>
                <w:b/>
                <w:sz w:val="15"/>
                <w:szCs w:val="15"/>
              </w:rPr>
              <w:t>Administrative Law Review</w:t>
            </w:r>
            <w:r w:rsidRPr="00877E7B">
              <w:rPr>
                <w:rFonts w:eastAsia="Calibri" w:cs="Arial"/>
                <w:sz w:val="15"/>
                <w:szCs w:val="15"/>
              </w:rPr>
              <w:t>-Petition to the superior court for review of rulings made by state administrative agencies.</w:t>
            </w:r>
          </w:p>
          <w:p w14:paraId="1B787B1D" w14:textId="77777777" w:rsidR="00D07D7C" w:rsidRPr="00877E7B" w:rsidRDefault="00D07D7C" w:rsidP="00894E05">
            <w:pPr>
              <w:pStyle w:val="DEFINE0"/>
              <w:spacing w:before="0" w:line="140" w:lineRule="exact"/>
              <w:rPr>
                <w:rFonts w:eastAsia="Calibri" w:cs="Arial"/>
                <w:sz w:val="15"/>
                <w:szCs w:val="15"/>
              </w:rPr>
            </w:pPr>
            <w:r w:rsidRPr="00877E7B">
              <w:rPr>
                <w:rFonts w:eastAsia="Calibri" w:cs="Arial"/>
                <w:b/>
                <w:sz w:val="15"/>
                <w:szCs w:val="15"/>
              </w:rPr>
              <w:t>Appeal of a Department of Licensing Revocation</w:t>
            </w:r>
            <w:r w:rsidRPr="00877E7B">
              <w:rPr>
                <w:rFonts w:eastAsia="Calibri" w:cs="Arial"/>
                <w:sz w:val="15"/>
                <w:szCs w:val="15"/>
              </w:rPr>
              <w:t>-Appeal of a DOL revocation (RCW 46.20.308(9)).</w:t>
            </w:r>
          </w:p>
          <w:p w14:paraId="7817B6E3" w14:textId="77777777" w:rsidR="00D07D7C" w:rsidRPr="00877E7B" w:rsidRDefault="00D07D7C" w:rsidP="00894E05">
            <w:pPr>
              <w:pStyle w:val="DEFINE0"/>
              <w:spacing w:before="0" w:line="140" w:lineRule="exact"/>
              <w:rPr>
                <w:rFonts w:eastAsia="Calibri" w:cs="Arial"/>
                <w:sz w:val="15"/>
                <w:szCs w:val="15"/>
              </w:rPr>
            </w:pPr>
            <w:r w:rsidRPr="00877E7B">
              <w:rPr>
                <w:rFonts w:eastAsia="Calibri" w:cs="Arial"/>
                <w:b/>
                <w:sz w:val="15"/>
                <w:szCs w:val="15"/>
              </w:rPr>
              <w:t>Lower Court Appeal-Civil</w:t>
            </w:r>
            <w:r w:rsidRPr="00877E7B">
              <w:rPr>
                <w:rFonts w:eastAsia="Calibri" w:cs="Arial"/>
                <w:sz w:val="15"/>
                <w:szCs w:val="15"/>
              </w:rPr>
              <w:t>-An appeal for a civil case; excludes traffic infraction and criminal matters.</w:t>
            </w:r>
          </w:p>
          <w:p w14:paraId="40D01AE0" w14:textId="77777777" w:rsidR="00D07D7C" w:rsidRPr="00877E7B" w:rsidRDefault="00D07D7C" w:rsidP="00894E05">
            <w:pPr>
              <w:pStyle w:val="DEFINE0"/>
              <w:spacing w:before="0" w:line="140" w:lineRule="exact"/>
              <w:rPr>
                <w:rFonts w:eastAsia="Calibri" w:cs="Arial"/>
                <w:sz w:val="15"/>
                <w:szCs w:val="15"/>
              </w:rPr>
            </w:pPr>
            <w:r w:rsidRPr="00877E7B">
              <w:rPr>
                <w:rFonts w:eastAsia="Calibri" w:cs="Arial"/>
                <w:b/>
                <w:sz w:val="15"/>
                <w:szCs w:val="15"/>
              </w:rPr>
              <w:t>Lower Court Appeal-Infractions</w:t>
            </w:r>
            <w:r w:rsidRPr="00877E7B">
              <w:rPr>
                <w:rFonts w:eastAsia="Calibri" w:cs="Arial"/>
                <w:sz w:val="15"/>
                <w:szCs w:val="15"/>
              </w:rPr>
              <w:t>-An appeal for a traffic infraction matter.</w:t>
            </w:r>
          </w:p>
        </w:tc>
      </w:tr>
      <w:tr w:rsidR="00D07D7C" w:rsidRPr="00877E7B" w14:paraId="638A55BE" w14:textId="77777777" w:rsidTr="00135DFF">
        <w:tc>
          <w:tcPr>
            <w:tcW w:w="4770" w:type="dxa"/>
            <w:shd w:val="clear" w:color="auto" w:fill="auto"/>
          </w:tcPr>
          <w:p w14:paraId="4AD4DF60" w14:textId="77777777" w:rsidR="00D07D7C" w:rsidRPr="00877E7B" w:rsidRDefault="00D07D7C" w:rsidP="00877E7B">
            <w:pPr>
              <w:pStyle w:val="definetitle"/>
              <w:spacing w:line="150" w:lineRule="exact"/>
              <w:rPr>
                <w:rFonts w:eastAsia="Calibri" w:cs="Arial"/>
                <w:sz w:val="15"/>
                <w:szCs w:val="15"/>
              </w:rPr>
            </w:pPr>
            <w:r w:rsidRPr="00877E7B">
              <w:rPr>
                <w:rFonts w:eastAsia="Calibri" w:cs="Arial"/>
                <w:sz w:val="15"/>
                <w:szCs w:val="15"/>
              </w:rPr>
              <w:t>CONTRACT/COMMERCIAL</w:t>
            </w:r>
          </w:p>
        </w:tc>
      </w:tr>
      <w:tr w:rsidR="00D07D7C" w:rsidRPr="00877E7B" w14:paraId="7FFF9E86" w14:textId="77777777" w:rsidTr="00135DFF">
        <w:tc>
          <w:tcPr>
            <w:tcW w:w="4770" w:type="dxa"/>
            <w:shd w:val="clear" w:color="auto" w:fill="auto"/>
          </w:tcPr>
          <w:p w14:paraId="4D083B21" w14:textId="77777777" w:rsidR="00D07D7C" w:rsidRPr="00877E7B" w:rsidRDefault="00D07D7C" w:rsidP="00877E7B">
            <w:pPr>
              <w:pStyle w:val="DEFINE0"/>
              <w:spacing w:before="0" w:line="150" w:lineRule="exact"/>
              <w:rPr>
                <w:rFonts w:eastAsia="Calibri" w:cs="Arial"/>
                <w:sz w:val="15"/>
                <w:szCs w:val="15"/>
              </w:rPr>
            </w:pPr>
            <w:r w:rsidRPr="00877E7B">
              <w:rPr>
                <w:rFonts w:eastAsia="Calibri" w:cs="Arial"/>
                <w:b/>
                <w:sz w:val="15"/>
                <w:szCs w:val="15"/>
              </w:rPr>
              <w:t>Breach of Contract-</w:t>
            </w:r>
            <w:r w:rsidRPr="00877E7B">
              <w:rPr>
                <w:rFonts w:eastAsia="Calibri" w:cs="Arial"/>
                <w:sz w:val="15"/>
                <w:szCs w:val="15"/>
              </w:rPr>
              <w:t>Complaint involving monetary dispute where a breach of contract is involved.</w:t>
            </w:r>
          </w:p>
          <w:p w14:paraId="4FD14A69" w14:textId="77777777" w:rsidR="00614F67" w:rsidRPr="00877E7B" w:rsidRDefault="00614F67" w:rsidP="00877E7B">
            <w:pPr>
              <w:pStyle w:val="DEFINE0"/>
              <w:spacing w:before="0" w:line="150" w:lineRule="exact"/>
              <w:rPr>
                <w:rFonts w:cs="Arial"/>
                <w:sz w:val="15"/>
                <w:szCs w:val="15"/>
              </w:rPr>
            </w:pPr>
            <w:r w:rsidRPr="00877E7B">
              <w:rPr>
                <w:rFonts w:cs="Arial"/>
                <w:b/>
                <w:sz w:val="15"/>
                <w:szCs w:val="15"/>
              </w:rPr>
              <w:t>Contractor Bond Complaint</w:t>
            </w:r>
            <w:r w:rsidRPr="00877E7B">
              <w:rPr>
                <w:rFonts w:cs="Arial"/>
                <w:sz w:val="15"/>
                <w:szCs w:val="15"/>
              </w:rPr>
              <w:t>-Complaint for claim against a contractor or subcontractor bond.</w:t>
            </w:r>
          </w:p>
          <w:p w14:paraId="2B208DCA" w14:textId="77777777" w:rsidR="00D07D7C" w:rsidRPr="00877E7B" w:rsidRDefault="00D07D7C" w:rsidP="00877E7B">
            <w:pPr>
              <w:pStyle w:val="DEFINE0"/>
              <w:spacing w:before="0" w:line="150" w:lineRule="exact"/>
              <w:rPr>
                <w:rFonts w:eastAsia="Calibri" w:cs="Arial"/>
                <w:sz w:val="15"/>
                <w:szCs w:val="15"/>
              </w:rPr>
            </w:pPr>
            <w:r w:rsidRPr="00877E7B">
              <w:rPr>
                <w:rFonts w:eastAsia="Calibri" w:cs="Arial"/>
                <w:b/>
                <w:sz w:val="15"/>
                <w:szCs w:val="15"/>
              </w:rPr>
              <w:t>Commercial Contract</w:t>
            </w:r>
            <w:r w:rsidRPr="00877E7B">
              <w:rPr>
                <w:rFonts w:eastAsia="Calibri" w:cs="Arial"/>
                <w:sz w:val="15"/>
                <w:szCs w:val="15"/>
              </w:rPr>
              <w:t>-Complaint involving monetary dispute where a contract is involved.</w:t>
            </w:r>
          </w:p>
          <w:p w14:paraId="1AEC4A96" w14:textId="77777777" w:rsidR="00D07D7C" w:rsidRPr="00877E7B" w:rsidRDefault="00D07D7C" w:rsidP="00877E7B">
            <w:pPr>
              <w:pStyle w:val="DEFINE0"/>
              <w:spacing w:before="0" w:line="150" w:lineRule="exact"/>
              <w:rPr>
                <w:rFonts w:eastAsia="Calibri" w:cs="Arial"/>
                <w:sz w:val="15"/>
                <w:szCs w:val="15"/>
              </w:rPr>
            </w:pPr>
            <w:r w:rsidRPr="00877E7B">
              <w:rPr>
                <w:rFonts w:eastAsia="Calibri" w:cs="Arial"/>
                <w:b/>
                <w:sz w:val="15"/>
                <w:szCs w:val="15"/>
              </w:rPr>
              <w:t>Commercial Non</w:t>
            </w:r>
            <w:r w:rsidRPr="00877E7B">
              <w:rPr>
                <w:rFonts w:eastAsia="Calibri" w:cs="Arial"/>
                <w:b/>
                <w:sz w:val="15"/>
                <w:szCs w:val="15"/>
              </w:rPr>
              <w:noBreakHyphen/>
              <w:t>Contract</w:t>
            </w:r>
            <w:r w:rsidRPr="00877E7B">
              <w:rPr>
                <w:rFonts w:eastAsia="Calibri" w:cs="Arial"/>
                <w:sz w:val="15"/>
                <w:szCs w:val="15"/>
              </w:rPr>
              <w:t>-Complaint involving monetary dispute where no contract is involved.</w:t>
            </w:r>
          </w:p>
          <w:p w14:paraId="75F62BEA" w14:textId="77777777" w:rsidR="00D07D7C" w:rsidRPr="00877E7B" w:rsidRDefault="00D07D7C" w:rsidP="00877E7B">
            <w:pPr>
              <w:pStyle w:val="DEFINE0"/>
              <w:spacing w:before="0" w:line="150" w:lineRule="exact"/>
              <w:rPr>
                <w:rFonts w:eastAsia="Calibri" w:cs="Arial"/>
                <w:sz w:val="15"/>
                <w:szCs w:val="15"/>
              </w:rPr>
            </w:pPr>
            <w:r w:rsidRPr="00877E7B">
              <w:rPr>
                <w:rFonts w:eastAsia="Calibri" w:cs="Arial"/>
                <w:b/>
                <w:sz w:val="15"/>
                <w:szCs w:val="15"/>
              </w:rPr>
              <w:t>Third Party Collection</w:t>
            </w:r>
            <w:r w:rsidRPr="00877E7B">
              <w:rPr>
                <w:rFonts w:eastAsia="Calibri" w:cs="Arial"/>
                <w:sz w:val="15"/>
                <w:szCs w:val="15"/>
              </w:rPr>
              <w:t>-Complaint involving a third party over a monetary dispute where no contract is involved.</w:t>
            </w:r>
          </w:p>
        </w:tc>
      </w:tr>
      <w:tr w:rsidR="00D07D7C" w:rsidRPr="00877E7B" w14:paraId="78110705" w14:textId="77777777" w:rsidTr="00E82136">
        <w:tc>
          <w:tcPr>
            <w:tcW w:w="4770" w:type="dxa"/>
            <w:shd w:val="clear" w:color="auto" w:fill="auto"/>
          </w:tcPr>
          <w:p w14:paraId="0C7177E3" w14:textId="77777777" w:rsidR="00D07D7C" w:rsidRPr="00877E7B" w:rsidRDefault="00D07D7C" w:rsidP="00877E7B">
            <w:pPr>
              <w:pStyle w:val="definetitle"/>
              <w:spacing w:line="150" w:lineRule="exact"/>
              <w:rPr>
                <w:rFonts w:eastAsia="Calibri" w:cs="Arial"/>
                <w:sz w:val="15"/>
                <w:szCs w:val="15"/>
              </w:rPr>
            </w:pPr>
            <w:r w:rsidRPr="00877E7B">
              <w:rPr>
                <w:rFonts w:eastAsia="Calibri" w:cs="Arial"/>
                <w:sz w:val="15"/>
                <w:szCs w:val="15"/>
              </w:rPr>
              <w:t>PROTECTION ORDER</w:t>
            </w:r>
          </w:p>
        </w:tc>
      </w:tr>
      <w:tr w:rsidR="00D07D7C" w:rsidRPr="00877E7B" w14:paraId="550E69EA" w14:textId="77777777" w:rsidTr="00E82136">
        <w:tc>
          <w:tcPr>
            <w:tcW w:w="4770" w:type="dxa"/>
            <w:shd w:val="clear" w:color="auto" w:fill="auto"/>
          </w:tcPr>
          <w:p w14:paraId="40473690" w14:textId="77777777" w:rsidR="00981066" w:rsidRDefault="00981066" w:rsidP="00894E05">
            <w:pPr>
              <w:pStyle w:val="DEFINE0"/>
              <w:spacing w:before="0" w:line="140" w:lineRule="exact"/>
              <w:ind w:left="14" w:hanging="14"/>
              <w:rPr>
                <w:rFonts w:eastAsia="Calibri" w:cs="Arial"/>
                <w:sz w:val="15"/>
                <w:szCs w:val="15"/>
              </w:rPr>
            </w:pPr>
            <w:r>
              <w:rPr>
                <w:rFonts w:eastAsia="Calibri" w:cs="Arial"/>
                <w:b/>
                <w:sz w:val="15"/>
                <w:szCs w:val="15"/>
              </w:rPr>
              <w:t>Civil Protection Orders-</w:t>
            </w:r>
            <w:r>
              <w:rPr>
                <w:rFonts w:eastAsia="Calibri" w:cs="Arial"/>
                <w:sz w:val="15"/>
                <w:szCs w:val="15"/>
              </w:rPr>
              <w:t>Petition for protection order under Chapt. 7.105 RCW (eff. 7/1/2022)</w:t>
            </w:r>
          </w:p>
          <w:p w14:paraId="070513F3" w14:textId="77777777" w:rsidR="00981066" w:rsidRPr="00981066" w:rsidRDefault="00981066" w:rsidP="00894E05">
            <w:pPr>
              <w:pStyle w:val="DEFINE0"/>
              <w:spacing w:before="0" w:line="140" w:lineRule="exact"/>
              <w:ind w:left="14" w:hanging="14"/>
              <w:rPr>
                <w:rFonts w:eastAsia="Calibri" w:cs="Arial"/>
                <w:b/>
                <w:sz w:val="15"/>
                <w:szCs w:val="15"/>
              </w:rPr>
            </w:pPr>
            <w:r>
              <w:rPr>
                <w:rFonts w:eastAsia="Calibri" w:cs="Arial"/>
                <w:b/>
                <w:sz w:val="15"/>
                <w:szCs w:val="15"/>
              </w:rPr>
              <w:t>Enforcement</w:t>
            </w:r>
            <w:r w:rsidR="009D16FA">
              <w:rPr>
                <w:rFonts w:eastAsia="Calibri" w:cs="Arial"/>
                <w:b/>
                <w:sz w:val="15"/>
                <w:szCs w:val="15"/>
              </w:rPr>
              <w:t xml:space="preserve"> of </w:t>
            </w:r>
            <w:r>
              <w:rPr>
                <w:rFonts w:eastAsia="Calibri" w:cs="Arial"/>
                <w:b/>
                <w:sz w:val="15"/>
                <w:szCs w:val="15"/>
              </w:rPr>
              <w:t>Canadian</w:t>
            </w:r>
            <w:r w:rsidR="009D16FA">
              <w:rPr>
                <w:rFonts w:eastAsia="Calibri" w:cs="Arial"/>
                <w:b/>
                <w:sz w:val="15"/>
                <w:szCs w:val="15"/>
              </w:rPr>
              <w:t xml:space="preserve"> Protection Order-</w:t>
            </w:r>
            <w:r w:rsidR="009D16FA">
              <w:rPr>
                <w:rFonts w:eastAsia="Calibri" w:cs="Arial"/>
                <w:sz w:val="15"/>
                <w:szCs w:val="15"/>
              </w:rPr>
              <w:t>Request for enforcement of Canadian PO under Chapt. 26.55 RCW (eff. 1/1/2020)</w:t>
            </w:r>
            <w:r>
              <w:rPr>
                <w:rFonts w:eastAsia="Calibri" w:cs="Arial"/>
                <w:b/>
                <w:sz w:val="15"/>
                <w:szCs w:val="15"/>
              </w:rPr>
              <w:t xml:space="preserve"> </w:t>
            </w:r>
          </w:p>
          <w:p w14:paraId="68DAF863" w14:textId="77777777" w:rsidR="00D07D7C" w:rsidRPr="00877E7B" w:rsidRDefault="00D07D7C" w:rsidP="00894E05">
            <w:pPr>
              <w:pStyle w:val="DEFINE0"/>
              <w:spacing w:before="0" w:line="140" w:lineRule="exact"/>
              <w:ind w:left="14" w:hanging="14"/>
              <w:rPr>
                <w:rFonts w:eastAsia="Calibri" w:cs="Arial"/>
                <w:sz w:val="15"/>
                <w:szCs w:val="15"/>
              </w:rPr>
            </w:pPr>
            <w:r w:rsidRPr="00877E7B">
              <w:rPr>
                <w:rFonts w:eastAsia="Calibri" w:cs="Arial"/>
                <w:b/>
                <w:sz w:val="15"/>
                <w:szCs w:val="15"/>
              </w:rPr>
              <w:t>Extreme Risk Protection Order</w:t>
            </w:r>
            <w:r w:rsidRPr="00877E7B">
              <w:rPr>
                <w:rFonts w:eastAsia="Calibri" w:cs="Arial"/>
                <w:sz w:val="15"/>
                <w:szCs w:val="15"/>
              </w:rPr>
              <w:t>-Petition to restrict ownership, possession, custody or control of a firearm or concealed weapons permit.</w:t>
            </w:r>
          </w:p>
          <w:p w14:paraId="3377E720" w14:textId="77777777" w:rsidR="00D07D7C" w:rsidRPr="00877E7B" w:rsidRDefault="00D07D7C" w:rsidP="00894E05">
            <w:pPr>
              <w:pStyle w:val="DEFINE0"/>
              <w:spacing w:before="0" w:line="140" w:lineRule="exact"/>
              <w:ind w:left="14" w:hanging="14"/>
              <w:rPr>
                <w:rFonts w:eastAsia="Calibri" w:cs="Arial"/>
                <w:sz w:val="15"/>
                <w:szCs w:val="15"/>
              </w:rPr>
            </w:pPr>
            <w:r w:rsidRPr="00877E7B">
              <w:rPr>
                <w:rFonts w:eastAsia="Calibri" w:cs="Arial"/>
                <w:b/>
                <w:sz w:val="15"/>
                <w:szCs w:val="15"/>
              </w:rPr>
              <w:t>Extreme Risk Protection Order Under 18</w:t>
            </w:r>
            <w:r w:rsidRPr="00877E7B">
              <w:rPr>
                <w:rFonts w:eastAsia="Calibri" w:cs="Arial"/>
                <w:sz w:val="15"/>
                <w:szCs w:val="15"/>
              </w:rPr>
              <w:t>-Petition to restrict access, possession, purchase, custody or control of a firearm by a minor.</w:t>
            </w:r>
          </w:p>
          <w:p w14:paraId="19EA8574" w14:textId="77777777" w:rsidR="00D07D7C" w:rsidRPr="00877E7B" w:rsidRDefault="00D07D7C" w:rsidP="00894E05">
            <w:pPr>
              <w:pStyle w:val="DEFINE0"/>
              <w:spacing w:before="0" w:line="140" w:lineRule="exact"/>
              <w:ind w:left="14" w:hanging="14"/>
              <w:rPr>
                <w:rFonts w:eastAsia="Calibri" w:cs="Arial"/>
                <w:sz w:val="15"/>
                <w:szCs w:val="15"/>
              </w:rPr>
            </w:pPr>
            <w:r w:rsidRPr="00877E7B">
              <w:rPr>
                <w:rFonts w:eastAsia="Calibri" w:cs="Arial"/>
                <w:b/>
                <w:sz w:val="15"/>
                <w:szCs w:val="15"/>
              </w:rPr>
              <w:t>Foreign Protection Orders</w:t>
            </w:r>
            <w:r w:rsidRPr="00877E7B">
              <w:rPr>
                <w:rFonts w:eastAsia="Calibri" w:cs="Arial"/>
                <w:sz w:val="15"/>
                <w:szCs w:val="15"/>
              </w:rPr>
              <w:t>-Any protection order of a court of the United States, or of any state, territory, or tribal land, which is entitled to full faith and credit in this state.</w:t>
            </w:r>
          </w:p>
        </w:tc>
      </w:tr>
      <w:tr w:rsidR="00D07D7C" w:rsidRPr="00877E7B" w14:paraId="59E1F81E" w14:textId="77777777" w:rsidTr="00E82136">
        <w:tc>
          <w:tcPr>
            <w:tcW w:w="4770" w:type="dxa"/>
            <w:shd w:val="clear" w:color="auto" w:fill="auto"/>
          </w:tcPr>
          <w:p w14:paraId="25020762" w14:textId="77777777" w:rsidR="00D07D7C" w:rsidRPr="00877E7B" w:rsidRDefault="00D07D7C" w:rsidP="00877E7B">
            <w:pPr>
              <w:pStyle w:val="definetitle"/>
              <w:spacing w:line="150" w:lineRule="exact"/>
              <w:rPr>
                <w:rFonts w:eastAsia="Calibri" w:cs="Arial"/>
                <w:sz w:val="15"/>
                <w:szCs w:val="15"/>
              </w:rPr>
            </w:pPr>
            <w:r w:rsidRPr="00877E7B">
              <w:rPr>
                <w:rFonts w:eastAsia="Calibri" w:cs="Arial"/>
                <w:sz w:val="15"/>
                <w:szCs w:val="15"/>
              </w:rPr>
              <w:t>JUDGMENT</w:t>
            </w:r>
          </w:p>
        </w:tc>
      </w:tr>
      <w:tr w:rsidR="00D07D7C" w:rsidRPr="00877E7B" w14:paraId="6F046F09" w14:textId="77777777" w:rsidTr="00E82136">
        <w:tc>
          <w:tcPr>
            <w:tcW w:w="4770" w:type="dxa"/>
            <w:tcBorders>
              <w:bottom w:val="single" w:sz="4" w:space="0" w:color="auto"/>
            </w:tcBorders>
            <w:shd w:val="clear" w:color="auto" w:fill="auto"/>
          </w:tcPr>
          <w:p w14:paraId="4CF8759B" w14:textId="77777777" w:rsidR="00D07D7C" w:rsidRPr="00877E7B" w:rsidRDefault="00D07D7C" w:rsidP="00894E05">
            <w:pPr>
              <w:pStyle w:val="DEFINE0"/>
              <w:spacing w:before="0" w:line="140" w:lineRule="exact"/>
              <w:ind w:left="14" w:hanging="14"/>
              <w:rPr>
                <w:rFonts w:eastAsia="Calibri" w:cs="Arial"/>
                <w:sz w:val="15"/>
                <w:szCs w:val="15"/>
              </w:rPr>
            </w:pPr>
            <w:r w:rsidRPr="00877E7B">
              <w:rPr>
                <w:rFonts w:eastAsia="Calibri" w:cs="Arial"/>
                <w:b/>
                <w:sz w:val="15"/>
                <w:szCs w:val="15"/>
              </w:rPr>
              <w:t>Abstract Only</w:t>
            </w:r>
            <w:r w:rsidRPr="00877E7B">
              <w:rPr>
                <w:rFonts w:eastAsia="Calibri" w:cs="Arial"/>
                <w:sz w:val="15"/>
                <w:szCs w:val="15"/>
              </w:rPr>
              <w:t>-A certified copy of a judgment docket from another superior court, an appellate court, or a federal district court.</w:t>
            </w:r>
          </w:p>
          <w:p w14:paraId="72C4ABEC" w14:textId="77777777" w:rsidR="00D07D7C" w:rsidRPr="00877E7B" w:rsidRDefault="00D07D7C" w:rsidP="00894E05">
            <w:pPr>
              <w:pStyle w:val="DEFINE0"/>
              <w:spacing w:before="0" w:line="140" w:lineRule="exact"/>
              <w:ind w:left="14" w:hanging="14"/>
              <w:rPr>
                <w:rFonts w:eastAsia="Calibri" w:cs="Arial"/>
                <w:sz w:val="15"/>
                <w:szCs w:val="15"/>
              </w:rPr>
            </w:pPr>
            <w:r w:rsidRPr="00877E7B">
              <w:rPr>
                <w:rFonts w:eastAsia="Calibri" w:cs="Arial"/>
                <w:b/>
                <w:sz w:val="15"/>
                <w:szCs w:val="15"/>
              </w:rPr>
              <w:t>Foreign Judgment</w:t>
            </w:r>
            <w:r w:rsidRPr="00877E7B">
              <w:rPr>
                <w:rFonts w:eastAsia="Calibri" w:cs="Arial"/>
                <w:sz w:val="15"/>
                <w:szCs w:val="15"/>
              </w:rPr>
              <w:t>-Any judgment, decree, or order of a court of the United States, or of any state or territory, which is entitled to full faith and credit in this state.</w:t>
            </w:r>
          </w:p>
          <w:p w14:paraId="7E047D28" w14:textId="77777777" w:rsidR="00D07D7C" w:rsidRPr="00877E7B" w:rsidRDefault="00D07D7C" w:rsidP="00894E05">
            <w:pPr>
              <w:pStyle w:val="DEFINE0"/>
              <w:spacing w:before="0" w:line="140" w:lineRule="exact"/>
              <w:ind w:left="14" w:hanging="14"/>
              <w:rPr>
                <w:rFonts w:eastAsia="Calibri" w:cs="Arial"/>
                <w:sz w:val="15"/>
                <w:szCs w:val="15"/>
              </w:rPr>
            </w:pPr>
            <w:r w:rsidRPr="00877E7B">
              <w:rPr>
                <w:rFonts w:eastAsia="Calibri" w:cs="Arial"/>
                <w:b/>
                <w:sz w:val="15"/>
                <w:szCs w:val="15"/>
              </w:rPr>
              <w:t>Judgment, Another County</w:t>
            </w:r>
            <w:r w:rsidRPr="00877E7B">
              <w:rPr>
                <w:rFonts w:eastAsia="Calibri" w:cs="Arial"/>
                <w:sz w:val="15"/>
                <w:szCs w:val="15"/>
              </w:rPr>
              <w:t>-A certified copy of a judgment docket from another superior court within the state.</w:t>
            </w:r>
          </w:p>
          <w:p w14:paraId="0D4274A0" w14:textId="77777777" w:rsidR="00D07D7C" w:rsidRPr="00877E7B" w:rsidRDefault="00D07D7C" w:rsidP="00894E05">
            <w:pPr>
              <w:pStyle w:val="DEFINE0"/>
              <w:spacing w:before="0" w:line="140" w:lineRule="exact"/>
              <w:ind w:left="14" w:hanging="14"/>
              <w:rPr>
                <w:rFonts w:eastAsia="Calibri" w:cs="Arial"/>
                <w:sz w:val="15"/>
                <w:szCs w:val="15"/>
              </w:rPr>
            </w:pPr>
            <w:r w:rsidRPr="00877E7B">
              <w:rPr>
                <w:rFonts w:eastAsia="Calibri" w:cs="Arial"/>
                <w:b/>
                <w:sz w:val="15"/>
                <w:szCs w:val="15"/>
              </w:rPr>
              <w:t>Judgment, Another State-</w:t>
            </w:r>
            <w:r w:rsidRPr="00877E7B">
              <w:rPr>
                <w:rFonts w:eastAsia="Calibri" w:cs="Arial"/>
                <w:sz w:val="15"/>
                <w:szCs w:val="15"/>
              </w:rPr>
              <w:t>Any judgment, decree, or order from another state, which is entitled to full faith and credit in this state.</w:t>
            </w:r>
          </w:p>
          <w:p w14:paraId="4980D2CD" w14:textId="77777777" w:rsidR="00D07D7C" w:rsidRPr="00877E7B" w:rsidRDefault="00D07D7C" w:rsidP="00894E05">
            <w:pPr>
              <w:pStyle w:val="DEFINE0"/>
              <w:spacing w:before="0" w:line="140" w:lineRule="exact"/>
              <w:ind w:left="14" w:hanging="14"/>
              <w:rPr>
                <w:rFonts w:eastAsia="Calibri" w:cs="Arial"/>
                <w:sz w:val="15"/>
                <w:szCs w:val="15"/>
              </w:rPr>
            </w:pPr>
            <w:r w:rsidRPr="00877E7B">
              <w:rPr>
                <w:rFonts w:eastAsia="Calibri" w:cs="Arial"/>
                <w:b/>
                <w:sz w:val="15"/>
                <w:szCs w:val="15"/>
              </w:rPr>
              <w:t xml:space="preserve">Tax Warrants </w:t>
            </w:r>
            <w:r w:rsidRPr="00877E7B">
              <w:rPr>
                <w:rFonts w:eastAsia="Calibri" w:cs="Arial"/>
                <w:sz w:val="15"/>
                <w:szCs w:val="15"/>
              </w:rPr>
              <w:t>-A notice of assessment by a state agency creating a judgment/lien in the county in which it is filed.  (Four types available.)</w:t>
            </w:r>
          </w:p>
          <w:p w14:paraId="6E23D08C" w14:textId="77777777" w:rsidR="00D07D7C" w:rsidRPr="00877E7B" w:rsidRDefault="00D07D7C" w:rsidP="00894E05">
            <w:pPr>
              <w:pStyle w:val="DEFINE0"/>
              <w:spacing w:before="0" w:line="140" w:lineRule="exact"/>
              <w:ind w:left="14" w:hanging="14"/>
              <w:rPr>
                <w:rFonts w:eastAsia="Calibri" w:cs="Arial"/>
                <w:sz w:val="15"/>
                <w:szCs w:val="15"/>
              </w:rPr>
            </w:pPr>
            <w:r w:rsidRPr="00877E7B">
              <w:rPr>
                <w:rFonts w:eastAsia="Calibri" w:cs="Arial"/>
                <w:b/>
                <w:sz w:val="15"/>
                <w:szCs w:val="15"/>
              </w:rPr>
              <w:t>Transcript of Judgment</w:t>
            </w:r>
            <w:r w:rsidRPr="00877E7B">
              <w:rPr>
                <w:rFonts w:eastAsia="Calibri" w:cs="Arial"/>
                <w:sz w:val="15"/>
                <w:szCs w:val="15"/>
              </w:rPr>
              <w:t>-A certified copy of a judgment from a court of limited jurisdiction to a superior court in the same county.</w:t>
            </w:r>
          </w:p>
        </w:tc>
      </w:tr>
      <w:tr w:rsidR="00D07D7C" w:rsidRPr="00877E7B" w14:paraId="5124B946" w14:textId="77777777" w:rsidTr="00E82136">
        <w:tc>
          <w:tcPr>
            <w:tcW w:w="4770" w:type="dxa"/>
            <w:shd w:val="clear" w:color="auto" w:fill="auto"/>
          </w:tcPr>
          <w:p w14:paraId="1824A6EE" w14:textId="77777777" w:rsidR="00D07D7C" w:rsidRPr="00877E7B" w:rsidRDefault="00D07D7C" w:rsidP="00877E7B">
            <w:pPr>
              <w:pStyle w:val="definetitle"/>
              <w:spacing w:line="150" w:lineRule="exact"/>
              <w:rPr>
                <w:rFonts w:eastAsia="Calibri" w:cs="Arial"/>
                <w:sz w:val="15"/>
                <w:szCs w:val="15"/>
              </w:rPr>
            </w:pPr>
            <w:r w:rsidRPr="00877E7B">
              <w:rPr>
                <w:rFonts w:eastAsia="Calibri" w:cs="Arial"/>
                <w:sz w:val="15"/>
                <w:szCs w:val="15"/>
              </w:rPr>
              <w:t>OTHER COMPLAINT/PETITION</w:t>
            </w:r>
          </w:p>
        </w:tc>
      </w:tr>
      <w:tr w:rsidR="00D07D7C" w:rsidRPr="00877E7B" w14:paraId="3BF1FD1F" w14:textId="77777777" w:rsidTr="00E82136">
        <w:tc>
          <w:tcPr>
            <w:tcW w:w="4770" w:type="dxa"/>
            <w:shd w:val="clear" w:color="auto" w:fill="auto"/>
          </w:tcPr>
          <w:p w14:paraId="08E490D8" w14:textId="77777777" w:rsidR="000B3A85" w:rsidRDefault="00877E7B" w:rsidP="00894E05">
            <w:pPr>
              <w:pStyle w:val="DEFINE0"/>
              <w:spacing w:before="0" w:line="140" w:lineRule="exact"/>
              <w:ind w:hanging="14"/>
              <w:contextualSpacing/>
              <w:rPr>
                <w:rFonts w:eastAsia="Calibri" w:cs="Arial"/>
                <w:sz w:val="15"/>
                <w:szCs w:val="15"/>
              </w:rPr>
            </w:pPr>
            <w:r w:rsidRPr="00877E7B">
              <w:rPr>
                <w:rFonts w:eastAsia="Calibri" w:cs="Arial"/>
                <w:b/>
                <w:sz w:val="15"/>
                <w:szCs w:val="15"/>
              </w:rPr>
              <w:t>Abusive Litigation-</w:t>
            </w:r>
            <w:r w:rsidRPr="00877E7B">
              <w:rPr>
                <w:rFonts w:cs="Arial"/>
                <w:sz w:val="15"/>
                <w:szCs w:val="15"/>
              </w:rPr>
              <w:t xml:space="preserve"> </w:t>
            </w:r>
            <w:r w:rsidRPr="00877E7B">
              <w:rPr>
                <w:rFonts w:eastAsia="Calibri" w:cs="Arial"/>
                <w:sz w:val="15"/>
                <w:szCs w:val="15"/>
              </w:rPr>
              <w:t xml:space="preserve">Request to restrict a current or former intimate partner party from filing abusive litigation for the purposes of harassing, intimidating, or maintaining contact with the other party.  </w:t>
            </w:r>
          </w:p>
          <w:p w14:paraId="43955CD9" w14:textId="77777777" w:rsidR="00D07D7C" w:rsidRPr="00877E7B" w:rsidRDefault="00D07D7C" w:rsidP="00894E05">
            <w:pPr>
              <w:pStyle w:val="DEFINE0"/>
              <w:spacing w:before="0" w:line="140" w:lineRule="exact"/>
              <w:ind w:hanging="14"/>
              <w:contextualSpacing/>
              <w:rPr>
                <w:rFonts w:eastAsia="Calibri" w:cs="Arial"/>
                <w:sz w:val="15"/>
                <w:szCs w:val="15"/>
              </w:rPr>
            </w:pPr>
            <w:r w:rsidRPr="00841694">
              <w:rPr>
                <w:rFonts w:eastAsia="Calibri" w:cs="Arial"/>
                <w:b/>
                <w:sz w:val="15"/>
                <w:szCs w:val="15"/>
              </w:rPr>
              <w:t>Ballot Title</w:t>
            </w:r>
            <w:r w:rsidRPr="00877E7B">
              <w:rPr>
                <w:rFonts w:eastAsia="Calibri" w:cs="Arial"/>
                <w:sz w:val="15"/>
                <w:szCs w:val="15"/>
              </w:rPr>
              <w:t>-Action for review of the ballot title (RCW 29A.36.090).</w:t>
            </w:r>
          </w:p>
          <w:p w14:paraId="5417DB61" w14:textId="77777777" w:rsidR="00D07D7C" w:rsidRPr="00877E7B" w:rsidRDefault="00D07D7C" w:rsidP="00894E05">
            <w:pPr>
              <w:pStyle w:val="DEFINE0"/>
              <w:spacing w:before="0" w:line="140" w:lineRule="exact"/>
              <w:ind w:hanging="14"/>
              <w:contextualSpacing/>
              <w:rPr>
                <w:rFonts w:eastAsia="Calibri" w:cs="Arial"/>
                <w:sz w:val="15"/>
                <w:szCs w:val="15"/>
              </w:rPr>
            </w:pPr>
            <w:r w:rsidRPr="00877E7B">
              <w:rPr>
                <w:rFonts w:eastAsia="Calibri" w:cs="Arial"/>
                <w:b/>
                <w:sz w:val="15"/>
                <w:szCs w:val="15"/>
              </w:rPr>
              <w:t>Petition for Certificate of Restoration of Opportunity-</w:t>
            </w:r>
            <w:r w:rsidRPr="00877E7B">
              <w:rPr>
                <w:rFonts w:eastAsia="Calibri" w:cs="Arial"/>
                <w:sz w:val="15"/>
                <w:szCs w:val="15"/>
              </w:rPr>
              <w:t>Request for order that is intended to facilitate obtaining housing and employment (RCW 9.97.020).</w:t>
            </w:r>
          </w:p>
          <w:p w14:paraId="3247FD51" w14:textId="77777777" w:rsidR="00D07D7C" w:rsidRPr="00877E7B" w:rsidRDefault="00D07D7C" w:rsidP="00894E05">
            <w:pPr>
              <w:pStyle w:val="DEFINE0"/>
              <w:spacing w:before="0" w:line="140" w:lineRule="exact"/>
              <w:ind w:hanging="14"/>
              <w:contextualSpacing/>
              <w:rPr>
                <w:rFonts w:eastAsia="Calibri" w:cs="Arial"/>
                <w:sz w:val="15"/>
                <w:szCs w:val="15"/>
              </w:rPr>
            </w:pPr>
            <w:r w:rsidRPr="00877E7B">
              <w:rPr>
                <w:rFonts w:eastAsia="Calibri" w:cs="Arial"/>
                <w:b/>
                <w:sz w:val="15"/>
                <w:szCs w:val="15"/>
              </w:rPr>
              <w:t>Change of Name-</w:t>
            </w:r>
            <w:r w:rsidRPr="00877E7B">
              <w:rPr>
                <w:rFonts w:eastAsia="Calibri" w:cs="Arial"/>
                <w:sz w:val="15"/>
                <w:szCs w:val="15"/>
              </w:rPr>
              <w:t>Petition for a change of name.  If change is confidential due to domestic violence/anti-harassment see case type 5 instead.</w:t>
            </w:r>
          </w:p>
          <w:p w14:paraId="0ECDE78B" w14:textId="77777777" w:rsidR="00D07D7C" w:rsidRPr="00877E7B" w:rsidRDefault="00D07D7C" w:rsidP="00894E05">
            <w:pPr>
              <w:pStyle w:val="DEFINE0"/>
              <w:spacing w:before="0" w:line="140" w:lineRule="exact"/>
              <w:ind w:hanging="14"/>
              <w:contextualSpacing/>
              <w:rPr>
                <w:rFonts w:eastAsia="Calibri" w:cs="Arial"/>
                <w:sz w:val="15"/>
                <w:szCs w:val="15"/>
              </w:rPr>
            </w:pPr>
            <w:r w:rsidRPr="00877E7B">
              <w:rPr>
                <w:rFonts w:eastAsia="Calibri" w:cs="Arial"/>
                <w:b/>
                <w:sz w:val="15"/>
                <w:szCs w:val="15"/>
              </w:rPr>
              <w:t>Deposit of Surplus Funds</w:t>
            </w:r>
            <w:r w:rsidRPr="00877E7B">
              <w:rPr>
                <w:rFonts w:eastAsia="Calibri" w:cs="Arial"/>
                <w:sz w:val="15"/>
                <w:szCs w:val="15"/>
              </w:rPr>
              <w:t>-Deposit of money or other item with the court.</w:t>
            </w:r>
          </w:p>
          <w:p w14:paraId="0C386E2E" w14:textId="6D28F500" w:rsidR="00D07D7C" w:rsidRDefault="00D07D7C" w:rsidP="00894E05">
            <w:pPr>
              <w:pStyle w:val="DEFINE0"/>
              <w:spacing w:before="0" w:line="140" w:lineRule="exact"/>
              <w:ind w:hanging="14"/>
              <w:contextualSpacing/>
              <w:rPr>
                <w:rFonts w:eastAsia="Calibri" w:cs="Arial"/>
                <w:sz w:val="15"/>
                <w:szCs w:val="15"/>
              </w:rPr>
            </w:pPr>
            <w:r w:rsidRPr="00877E7B">
              <w:rPr>
                <w:rFonts w:eastAsia="Calibri" w:cs="Arial"/>
                <w:b/>
                <w:sz w:val="15"/>
                <w:szCs w:val="15"/>
              </w:rPr>
              <w:t>Emancipation of Minor-</w:t>
            </w:r>
            <w:r w:rsidRPr="00877E7B">
              <w:rPr>
                <w:rFonts w:eastAsia="Calibri" w:cs="Arial"/>
                <w:sz w:val="15"/>
                <w:szCs w:val="15"/>
              </w:rPr>
              <w:t>Petition by a minor for a declaration of emancipation.</w:t>
            </w:r>
          </w:p>
          <w:p w14:paraId="574BEB19" w14:textId="540CDCF5" w:rsidR="001424B5" w:rsidRPr="00877E7B" w:rsidRDefault="001424B5" w:rsidP="00894E05">
            <w:pPr>
              <w:pStyle w:val="DEFINE0"/>
              <w:spacing w:before="0" w:line="140" w:lineRule="exact"/>
              <w:rPr>
                <w:rFonts w:eastAsia="Calibri" w:cs="Arial"/>
                <w:sz w:val="15"/>
                <w:szCs w:val="15"/>
              </w:rPr>
            </w:pPr>
            <w:r w:rsidRPr="00464B6C">
              <w:rPr>
                <w:rFonts w:eastAsia="Calibri" w:cs="Arial"/>
                <w:b/>
                <w:sz w:val="15"/>
                <w:szCs w:val="15"/>
              </w:rPr>
              <w:t>Employmen</w:t>
            </w:r>
            <w:r w:rsidRPr="00464B6C">
              <w:rPr>
                <w:rFonts w:eastAsia="Calibri" w:cs="Arial"/>
                <w:sz w:val="15"/>
                <w:szCs w:val="15"/>
              </w:rPr>
              <w:t>t-Complaints involving disputes between employer and employee. Includes whistleblower actions. Do not use for administrative law review of employment matters.</w:t>
            </w:r>
          </w:p>
          <w:p w14:paraId="6BE79467" w14:textId="77777777" w:rsidR="00D07D7C" w:rsidRPr="00877E7B" w:rsidRDefault="00D07D7C" w:rsidP="00894E05">
            <w:pPr>
              <w:pStyle w:val="DEFINE0"/>
              <w:spacing w:before="0" w:line="140" w:lineRule="exact"/>
              <w:ind w:hanging="14"/>
              <w:contextualSpacing/>
              <w:rPr>
                <w:rFonts w:eastAsia="Calibri" w:cs="Arial"/>
                <w:sz w:val="15"/>
                <w:szCs w:val="15"/>
              </w:rPr>
            </w:pPr>
            <w:r w:rsidRPr="00877E7B">
              <w:rPr>
                <w:rFonts w:eastAsia="Calibri" w:cs="Arial"/>
                <w:b/>
                <w:sz w:val="15"/>
                <w:szCs w:val="15"/>
              </w:rPr>
              <w:t>Injunction</w:t>
            </w:r>
            <w:r w:rsidRPr="00877E7B">
              <w:rPr>
                <w:rFonts w:eastAsia="Calibri" w:cs="Arial"/>
                <w:sz w:val="15"/>
                <w:szCs w:val="15"/>
              </w:rPr>
              <w:t>-Complaint/petition to require a person to do or refrain from doing a particular thing.</w:t>
            </w:r>
          </w:p>
          <w:p w14:paraId="2E352E60" w14:textId="77777777" w:rsidR="00D07D7C" w:rsidRPr="00877E7B" w:rsidRDefault="00D07D7C" w:rsidP="00894E05">
            <w:pPr>
              <w:pStyle w:val="DEFINE0"/>
              <w:spacing w:before="0" w:line="140" w:lineRule="exact"/>
              <w:ind w:hanging="14"/>
              <w:contextualSpacing/>
              <w:rPr>
                <w:rFonts w:eastAsia="Calibri" w:cs="Arial"/>
                <w:sz w:val="15"/>
                <w:szCs w:val="15"/>
              </w:rPr>
            </w:pPr>
            <w:r w:rsidRPr="00877E7B">
              <w:rPr>
                <w:rFonts w:eastAsia="Calibri" w:cs="Arial"/>
                <w:b/>
                <w:sz w:val="15"/>
                <w:szCs w:val="15"/>
              </w:rPr>
              <w:t>Interpleader</w:t>
            </w:r>
            <w:r w:rsidRPr="00877E7B">
              <w:rPr>
                <w:rFonts w:eastAsia="Calibri" w:cs="Arial"/>
                <w:sz w:val="15"/>
                <w:szCs w:val="15"/>
              </w:rPr>
              <w:t>-Petition for the deposit of disputed earnest money from real estate, insurance proceeds, and/or other transaction(s).</w:t>
            </w:r>
          </w:p>
          <w:p w14:paraId="4940F590" w14:textId="77777777" w:rsidR="00D07D7C" w:rsidRPr="00877E7B" w:rsidRDefault="00D07D7C" w:rsidP="00894E05">
            <w:pPr>
              <w:pStyle w:val="DEFINE0"/>
              <w:spacing w:before="0" w:line="140" w:lineRule="exact"/>
              <w:ind w:hanging="14"/>
              <w:contextualSpacing/>
              <w:rPr>
                <w:rFonts w:eastAsia="Calibri" w:cs="Arial"/>
                <w:sz w:val="15"/>
                <w:szCs w:val="15"/>
              </w:rPr>
            </w:pPr>
            <w:r w:rsidRPr="00877E7B">
              <w:rPr>
                <w:rFonts w:eastAsia="Calibri" w:cs="Arial"/>
                <w:b/>
                <w:sz w:val="15"/>
                <w:szCs w:val="15"/>
              </w:rPr>
              <w:t>Malicious Harassment-</w:t>
            </w:r>
            <w:r w:rsidRPr="00877E7B">
              <w:rPr>
                <w:rFonts w:eastAsia="Calibri" w:cs="Arial"/>
                <w:sz w:val="15"/>
                <w:szCs w:val="15"/>
              </w:rPr>
              <w:t>Suit involving damages resulting from malicious harassment.</w:t>
            </w:r>
          </w:p>
          <w:p w14:paraId="5C19633D" w14:textId="77777777" w:rsidR="00D07D7C" w:rsidRPr="00877E7B" w:rsidRDefault="00D07D7C" w:rsidP="00894E05">
            <w:pPr>
              <w:pStyle w:val="DEFINE0"/>
              <w:spacing w:before="0" w:line="140" w:lineRule="exact"/>
              <w:ind w:hanging="14"/>
              <w:contextualSpacing/>
              <w:rPr>
                <w:rFonts w:eastAsia="Calibri" w:cs="Arial"/>
                <w:sz w:val="15"/>
                <w:szCs w:val="15"/>
              </w:rPr>
            </w:pPr>
            <w:r w:rsidRPr="00877E7B">
              <w:rPr>
                <w:rFonts w:eastAsia="Calibri" w:cs="Arial"/>
                <w:b/>
                <w:sz w:val="15"/>
                <w:szCs w:val="15"/>
              </w:rPr>
              <w:t>Minor Settlements</w:t>
            </w:r>
            <w:r w:rsidRPr="00877E7B">
              <w:rPr>
                <w:rFonts w:eastAsia="Calibri" w:cs="Arial"/>
                <w:sz w:val="15"/>
                <w:szCs w:val="15"/>
              </w:rPr>
              <w:t>-Petition for a court decision that an award to a minor is appropriate when no letters of guardianship are required (e.g., net settlement value $25,000 or less).</w:t>
            </w:r>
          </w:p>
          <w:p w14:paraId="5500F167" w14:textId="77777777" w:rsidR="00D07D7C" w:rsidRPr="00877E7B" w:rsidRDefault="00D07D7C" w:rsidP="00894E05">
            <w:pPr>
              <w:pStyle w:val="DEFINE0"/>
              <w:tabs>
                <w:tab w:val="left" w:pos="4439"/>
              </w:tabs>
              <w:spacing w:before="0" w:line="140" w:lineRule="exact"/>
              <w:ind w:hanging="14"/>
              <w:contextualSpacing/>
              <w:rPr>
                <w:rFonts w:eastAsia="Calibri" w:cs="Arial"/>
                <w:b/>
                <w:sz w:val="15"/>
                <w:szCs w:val="15"/>
              </w:rPr>
            </w:pPr>
            <w:r w:rsidRPr="00877E7B">
              <w:rPr>
                <w:rFonts w:eastAsia="Calibri" w:cs="Arial"/>
                <w:b/>
                <w:sz w:val="15"/>
                <w:szCs w:val="15"/>
              </w:rPr>
              <w:t>Petition for Civil Commitment (Sexual Predator)-</w:t>
            </w:r>
            <w:r w:rsidRPr="00877E7B">
              <w:rPr>
                <w:rFonts w:eastAsia="Calibri" w:cs="Arial"/>
                <w:sz w:val="15"/>
                <w:szCs w:val="15"/>
              </w:rPr>
              <w:t>Petition for the involuntary civil commitment of a person who 1) has been convicted of a sexually violent offense whose term of confinement is about to expire or has expired, 2) has been charged with a sexually violent offense and who has been determined to be incompetent to stand trial who is about to be released or has been released, or 3) has been found not guilty by reason of insanity of a sexually violent offense and who is about to be released or has been released, and it appears that the person may be a sexually violent predator.</w:t>
            </w:r>
          </w:p>
          <w:p w14:paraId="2039D8E2" w14:textId="77777777" w:rsidR="00D07D7C" w:rsidRPr="00877E7B" w:rsidRDefault="00D07D7C" w:rsidP="00894E05">
            <w:pPr>
              <w:pStyle w:val="DEFINE0"/>
              <w:spacing w:before="0" w:line="140" w:lineRule="exact"/>
              <w:ind w:hanging="13"/>
              <w:rPr>
                <w:rFonts w:eastAsia="Calibri" w:cs="Arial"/>
                <w:sz w:val="15"/>
                <w:szCs w:val="15"/>
              </w:rPr>
            </w:pPr>
            <w:r w:rsidRPr="00877E7B">
              <w:rPr>
                <w:rFonts w:eastAsia="Calibri" w:cs="Arial"/>
                <w:b/>
                <w:sz w:val="15"/>
                <w:szCs w:val="15"/>
              </w:rPr>
              <w:t>Property Damage-Gangs-</w:t>
            </w:r>
            <w:r w:rsidRPr="00877E7B">
              <w:rPr>
                <w:rFonts w:eastAsia="Calibri" w:cs="Arial"/>
                <w:sz w:val="15"/>
                <w:szCs w:val="15"/>
              </w:rPr>
              <w:t>Complaint involving damage to property related to gang activity.</w:t>
            </w:r>
          </w:p>
          <w:p w14:paraId="66420F1F" w14:textId="77777777" w:rsidR="00D07D7C" w:rsidRPr="00877E7B" w:rsidRDefault="00D07D7C" w:rsidP="00894E05">
            <w:pPr>
              <w:pStyle w:val="DEFINE0"/>
              <w:spacing w:before="0" w:line="140" w:lineRule="exact"/>
              <w:ind w:hanging="13"/>
              <w:rPr>
                <w:rFonts w:eastAsia="Calibri" w:cs="Arial"/>
                <w:b/>
                <w:sz w:val="15"/>
                <w:szCs w:val="15"/>
              </w:rPr>
            </w:pPr>
            <w:r w:rsidRPr="00877E7B">
              <w:rPr>
                <w:rFonts w:eastAsia="Calibri" w:cs="Arial"/>
                <w:b/>
                <w:sz w:val="15"/>
                <w:szCs w:val="15"/>
              </w:rPr>
              <w:t>Public Records Act-</w:t>
            </w:r>
            <w:r w:rsidRPr="00877E7B">
              <w:rPr>
                <w:rFonts w:eastAsia="Calibri" w:cs="Arial"/>
                <w:sz w:val="15"/>
                <w:szCs w:val="15"/>
              </w:rPr>
              <w:t>Actions filed under RCW 42.56.</w:t>
            </w:r>
          </w:p>
          <w:p w14:paraId="0F4AFADF" w14:textId="77777777" w:rsidR="00D07D7C" w:rsidRPr="00877E7B" w:rsidRDefault="00D07D7C" w:rsidP="00894E05">
            <w:pPr>
              <w:pStyle w:val="DEFINE0"/>
              <w:spacing w:before="0" w:line="140" w:lineRule="exact"/>
              <w:ind w:hanging="13"/>
              <w:rPr>
                <w:rFonts w:eastAsia="Calibri" w:cs="Arial"/>
                <w:b/>
                <w:sz w:val="15"/>
                <w:szCs w:val="15"/>
              </w:rPr>
            </w:pPr>
            <w:r w:rsidRPr="00877E7B">
              <w:rPr>
                <w:rFonts w:eastAsia="Calibri" w:cs="Arial"/>
                <w:b/>
                <w:sz w:val="15"/>
                <w:szCs w:val="15"/>
              </w:rPr>
              <w:t>Relief from Duty to Register</w:t>
            </w:r>
            <w:r w:rsidRPr="00877E7B">
              <w:rPr>
                <w:rFonts w:eastAsia="Calibri" w:cs="Arial"/>
                <w:sz w:val="15"/>
                <w:szCs w:val="15"/>
              </w:rPr>
              <w:t xml:space="preserve">-Civil action requesting relief from duty to </w:t>
            </w:r>
            <w:r w:rsidRPr="00877E7B">
              <w:rPr>
                <w:rFonts w:eastAsia="Calibri" w:cs="Arial"/>
                <w:sz w:val="15"/>
                <w:szCs w:val="15"/>
              </w:rPr>
              <w:t>register as a sex offender. Petition can address the registration obligation that arises from multiple cases. RCW 9A.44.142, 9A.44.143.</w:t>
            </w:r>
          </w:p>
          <w:p w14:paraId="4A86F1FC" w14:textId="77777777" w:rsidR="00D07D7C" w:rsidRPr="00877E7B" w:rsidRDefault="00D07D7C" w:rsidP="00894E05">
            <w:pPr>
              <w:pStyle w:val="DEFINE0"/>
              <w:spacing w:before="0" w:line="140" w:lineRule="exact"/>
              <w:ind w:hanging="13"/>
              <w:rPr>
                <w:rFonts w:eastAsia="Calibri" w:cs="Arial"/>
                <w:i/>
                <w:sz w:val="15"/>
                <w:szCs w:val="15"/>
              </w:rPr>
            </w:pPr>
            <w:r w:rsidRPr="00877E7B">
              <w:rPr>
                <w:rFonts w:eastAsia="Calibri" w:cs="Arial"/>
                <w:b/>
                <w:sz w:val="15"/>
                <w:szCs w:val="15"/>
              </w:rPr>
              <w:t>Restoration of Firearms Rights-</w:t>
            </w:r>
            <w:r w:rsidRPr="00877E7B">
              <w:rPr>
                <w:rFonts w:eastAsia="Calibri" w:cs="Arial"/>
                <w:sz w:val="15"/>
                <w:szCs w:val="15"/>
              </w:rPr>
              <w:t xml:space="preserve">Petition seeking restoration of firearms rights under RCW 9.41.040 and 9.41.047. </w:t>
            </w:r>
            <w:r w:rsidRPr="00877E7B">
              <w:rPr>
                <w:rFonts w:eastAsia="Calibri" w:cs="Arial"/>
                <w:i/>
                <w:sz w:val="15"/>
                <w:szCs w:val="15"/>
              </w:rPr>
              <w:t>(Eff. 9-2-2014)</w:t>
            </w:r>
          </w:p>
          <w:p w14:paraId="35FE3A7F" w14:textId="77777777" w:rsidR="00D07D7C" w:rsidRPr="00877E7B" w:rsidRDefault="00D07D7C" w:rsidP="00894E05">
            <w:pPr>
              <w:pStyle w:val="DEFINE0"/>
              <w:spacing w:before="0" w:line="140" w:lineRule="exact"/>
              <w:ind w:hanging="13"/>
              <w:rPr>
                <w:rFonts w:eastAsia="Calibri" w:cs="Arial"/>
                <w:sz w:val="15"/>
                <w:szCs w:val="15"/>
              </w:rPr>
            </w:pPr>
            <w:r w:rsidRPr="00877E7B">
              <w:rPr>
                <w:rFonts w:eastAsia="Calibri" w:cs="Arial"/>
                <w:b/>
                <w:sz w:val="15"/>
                <w:szCs w:val="15"/>
              </w:rPr>
              <w:t>School District-Required Action Plan</w:t>
            </w:r>
            <w:r w:rsidRPr="00877E7B">
              <w:rPr>
                <w:rFonts w:eastAsia="Calibri" w:cs="Arial"/>
                <w:sz w:val="15"/>
                <w:szCs w:val="15"/>
              </w:rPr>
              <w:t xml:space="preserve">-Petition filed requesting court selection of a required action plan proposal relating to school academic performance.   </w:t>
            </w:r>
          </w:p>
          <w:p w14:paraId="7516EDD4" w14:textId="77777777" w:rsidR="00D07D7C" w:rsidRPr="00877E7B" w:rsidRDefault="00D07D7C" w:rsidP="00894E05">
            <w:pPr>
              <w:pStyle w:val="DEFINE0"/>
              <w:spacing w:before="0" w:line="140" w:lineRule="exact"/>
              <w:ind w:hanging="13"/>
              <w:rPr>
                <w:rFonts w:eastAsia="Calibri" w:cs="Arial"/>
                <w:sz w:val="15"/>
                <w:szCs w:val="15"/>
              </w:rPr>
            </w:pPr>
            <w:r w:rsidRPr="00877E7B">
              <w:rPr>
                <w:rFonts w:eastAsia="Calibri" w:cs="Arial"/>
                <w:b/>
                <w:sz w:val="15"/>
                <w:szCs w:val="15"/>
              </w:rPr>
              <w:t>Seizure of Property from the Commission of a Crime</w:t>
            </w:r>
            <w:r w:rsidRPr="00877E7B">
              <w:rPr>
                <w:rFonts w:eastAsia="Calibri" w:cs="Arial"/>
                <w:sz w:val="15"/>
                <w:szCs w:val="15"/>
              </w:rPr>
              <w:t>-Seizure of personal property, which was employed in aiding, abetting, or commission of a crime, from a defendant after conviction.</w:t>
            </w:r>
          </w:p>
          <w:p w14:paraId="0BAEDA1A" w14:textId="77777777" w:rsidR="00D07D7C" w:rsidRPr="00877E7B" w:rsidRDefault="00D07D7C" w:rsidP="00894E05">
            <w:pPr>
              <w:pStyle w:val="DEFINE0"/>
              <w:spacing w:before="0" w:line="140" w:lineRule="exact"/>
              <w:ind w:hanging="13"/>
              <w:rPr>
                <w:rFonts w:eastAsia="Calibri" w:cs="Arial"/>
                <w:sz w:val="15"/>
                <w:szCs w:val="15"/>
              </w:rPr>
            </w:pPr>
            <w:r w:rsidRPr="00877E7B">
              <w:rPr>
                <w:rFonts w:eastAsia="Calibri" w:cs="Arial"/>
                <w:b/>
                <w:sz w:val="15"/>
                <w:szCs w:val="15"/>
              </w:rPr>
              <w:t>Seizure of Property Resulting from a Crime-</w:t>
            </w:r>
            <w:r w:rsidRPr="00877E7B">
              <w:rPr>
                <w:rFonts w:eastAsia="Calibri" w:cs="Arial"/>
                <w:sz w:val="15"/>
                <w:szCs w:val="15"/>
              </w:rPr>
              <w:t>Seizure of tangible or intangible property, which is the direct or indirect result of a crime, from a defendant following criminal conviction (e.g., remuneration for, or contract interest in, a depiction or account of a crime).</w:t>
            </w:r>
          </w:p>
          <w:p w14:paraId="4DF1C321" w14:textId="77777777" w:rsidR="00D07D7C" w:rsidRPr="00877E7B" w:rsidRDefault="00D07D7C" w:rsidP="00894E05">
            <w:pPr>
              <w:pStyle w:val="DEFINE0"/>
              <w:spacing w:before="0" w:line="140" w:lineRule="exact"/>
              <w:ind w:hanging="13"/>
              <w:rPr>
                <w:rFonts w:eastAsia="Calibri" w:cs="Arial"/>
                <w:sz w:val="15"/>
                <w:szCs w:val="15"/>
              </w:rPr>
            </w:pPr>
            <w:r w:rsidRPr="00877E7B">
              <w:rPr>
                <w:rFonts w:eastAsia="Calibri" w:cs="Arial"/>
                <w:b/>
                <w:sz w:val="15"/>
                <w:szCs w:val="15"/>
              </w:rPr>
              <w:t>Subdivision Election Process Review-</w:t>
            </w:r>
            <w:r w:rsidRPr="00877E7B">
              <w:rPr>
                <w:rFonts w:eastAsia="Calibri" w:cs="Arial"/>
                <w:sz w:val="15"/>
                <w:szCs w:val="15"/>
              </w:rPr>
              <w:t>Petition seeking court acknowledgement of compliance (RCW 29A.92).</w:t>
            </w:r>
          </w:p>
          <w:p w14:paraId="4ED79EDB" w14:textId="77777777" w:rsidR="00D07D7C" w:rsidRPr="00877E7B" w:rsidRDefault="00D07D7C" w:rsidP="00894E05">
            <w:pPr>
              <w:pStyle w:val="DEFINE0"/>
              <w:spacing w:before="0" w:line="140" w:lineRule="exact"/>
              <w:ind w:hanging="13"/>
              <w:rPr>
                <w:rFonts w:eastAsia="Calibri" w:cs="Arial"/>
                <w:sz w:val="15"/>
                <w:szCs w:val="15"/>
              </w:rPr>
            </w:pPr>
            <w:r w:rsidRPr="00877E7B">
              <w:rPr>
                <w:rFonts w:eastAsia="Calibri" w:cs="Arial"/>
                <w:b/>
                <w:sz w:val="15"/>
                <w:szCs w:val="15"/>
              </w:rPr>
              <w:t>Subpoenas</w:t>
            </w:r>
            <w:r w:rsidRPr="00877E7B">
              <w:rPr>
                <w:rFonts w:eastAsia="Calibri" w:cs="Arial"/>
                <w:sz w:val="15"/>
                <w:szCs w:val="15"/>
              </w:rPr>
              <w:t>-Petition for a subpoena.</w:t>
            </w:r>
          </w:p>
          <w:p w14:paraId="6BDC79E9" w14:textId="77777777" w:rsidR="00D07D7C" w:rsidRDefault="00D07D7C" w:rsidP="00894E05">
            <w:pPr>
              <w:pStyle w:val="DEFINE0"/>
              <w:spacing w:before="0" w:line="140" w:lineRule="exact"/>
              <w:ind w:hanging="13"/>
              <w:rPr>
                <w:rFonts w:eastAsia="Calibri" w:cs="Arial"/>
                <w:sz w:val="15"/>
                <w:szCs w:val="15"/>
              </w:rPr>
            </w:pPr>
            <w:r w:rsidRPr="00877E7B">
              <w:rPr>
                <w:rFonts w:eastAsia="Calibri" w:cs="Arial"/>
                <w:b/>
                <w:sz w:val="15"/>
                <w:szCs w:val="15"/>
              </w:rPr>
              <w:t>Voter Election Law Review-</w:t>
            </w:r>
            <w:r w:rsidRPr="00877E7B">
              <w:rPr>
                <w:rFonts w:eastAsia="Calibri" w:cs="Arial"/>
                <w:sz w:val="15"/>
                <w:szCs w:val="15"/>
              </w:rPr>
              <w:t>Action filed by voters requesting review of Voting Rights Act (RCW 29A.92).</w:t>
            </w:r>
          </w:p>
          <w:p w14:paraId="40F6178B" w14:textId="191E5CF7" w:rsidR="00894E05" w:rsidRPr="00894E05" w:rsidRDefault="00894E05" w:rsidP="00894E05">
            <w:pPr>
              <w:pStyle w:val="DEFINE0"/>
              <w:spacing w:before="0" w:line="140" w:lineRule="exact"/>
              <w:ind w:hanging="13"/>
              <w:rPr>
                <w:rFonts w:eastAsia="Calibri" w:cs="Arial"/>
                <w:b/>
                <w:sz w:val="15"/>
                <w:szCs w:val="15"/>
              </w:rPr>
            </w:pPr>
            <w:r>
              <w:rPr>
                <w:rFonts w:eastAsia="Calibri" w:cs="Arial"/>
                <w:b/>
                <w:sz w:val="15"/>
                <w:szCs w:val="15"/>
              </w:rPr>
              <w:t>Water Rights Adjudication-</w:t>
            </w:r>
            <w:r w:rsidRPr="00894E05">
              <w:rPr>
                <w:rFonts w:eastAsia="Calibri" w:cs="Arial"/>
                <w:sz w:val="15"/>
                <w:szCs w:val="15"/>
              </w:rPr>
              <w:t>Legal process to resolve conflict and competition of a water source. Court action requires involvement of the Wash. Dept. of Ecology. (Title 90 RCW)</w:t>
            </w:r>
            <w:r>
              <w:rPr>
                <w:rFonts w:eastAsia="Calibri" w:cs="Arial"/>
                <w:sz w:val="15"/>
                <w:szCs w:val="15"/>
              </w:rPr>
              <w:t xml:space="preserve">. </w:t>
            </w:r>
            <w:r w:rsidRPr="00894E05">
              <w:rPr>
                <w:rFonts w:eastAsia="Calibri" w:cs="Arial"/>
                <w:sz w:val="15"/>
                <w:szCs w:val="15"/>
              </w:rPr>
              <w:t>Use of this cause of action is limited by statute.  Currently, only Whatcom County Superior Court accepts court filings related to water rights adjudication.</w:t>
            </w:r>
          </w:p>
        </w:tc>
      </w:tr>
      <w:tr w:rsidR="00D07D7C" w:rsidRPr="00877E7B" w14:paraId="0616F339" w14:textId="77777777" w:rsidTr="00E82136">
        <w:tc>
          <w:tcPr>
            <w:tcW w:w="4770" w:type="dxa"/>
            <w:shd w:val="clear" w:color="auto" w:fill="auto"/>
          </w:tcPr>
          <w:p w14:paraId="4D886EFE" w14:textId="77777777" w:rsidR="00D07D7C" w:rsidRPr="00877E7B" w:rsidRDefault="00D07D7C" w:rsidP="00877E7B">
            <w:pPr>
              <w:pStyle w:val="definetitle"/>
              <w:spacing w:line="150" w:lineRule="exact"/>
              <w:rPr>
                <w:rFonts w:eastAsia="Calibri" w:cs="Arial"/>
                <w:sz w:val="15"/>
                <w:szCs w:val="15"/>
              </w:rPr>
            </w:pPr>
            <w:r w:rsidRPr="00877E7B">
              <w:rPr>
                <w:rFonts w:eastAsia="Calibri" w:cs="Arial"/>
                <w:sz w:val="15"/>
                <w:szCs w:val="15"/>
              </w:rPr>
              <w:t>PROPERTY RIGHTS</w:t>
            </w:r>
          </w:p>
        </w:tc>
      </w:tr>
      <w:tr w:rsidR="00D07D7C" w:rsidRPr="00877E7B" w14:paraId="6116C22D" w14:textId="77777777" w:rsidTr="00E82136">
        <w:tc>
          <w:tcPr>
            <w:tcW w:w="4770" w:type="dxa"/>
            <w:shd w:val="clear" w:color="auto" w:fill="auto"/>
          </w:tcPr>
          <w:p w14:paraId="397D893B" w14:textId="77777777" w:rsidR="00D07D7C" w:rsidRPr="00877E7B" w:rsidRDefault="00D07D7C" w:rsidP="00877E7B">
            <w:pPr>
              <w:pStyle w:val="DEFINE0"/>
              <w:spacing w:before="0" w:line="150" w:lineRule="exact"/>
              <w:rPr>
                <w:rFonts w:eastAsia="Calibri" w:cs="Arial"/>
                <w:sz w:val="15"/>
                <w:szCs w:val="15"/>
              </w:rPr>
            </w:pPr>
            <w:r w:rsidRPr="00877E7B">
              <w:rPr>
                <w:rFonts w:eastAsia="Calibri" w:cs="Arial"/>
                <w:b/>
                <w:sz w:val="15"/>
                <w:szCs w:val="15"/>
              </w:rPr>
              <w:t>Condemnation</w:t>
            </w:r>
            <w:r w:rsidRPr="00877E7B">
              <w:rPr>
                <w:rFonts w:eastAsia="Calibri" w:cs="Arial"/>
                <w:sz w:val="15"/>
                <w:szCs w:val="15"/>
              </w:rPr>
              <w:t>-Complaint involving governmental taking of private property with payment, but not necessarily with consent.</w:t>
            </w:r>
          </w:p>
          <w:p w14:paraId="200666C4" w14:textId="77777777" w:rsidR="00D07D7C" w:rsidRPr="00877E7B" w:rsidRDefault="00D07D7C" w:rsidP="00877E7B">
            <w:pPr>
              <w:pStyle w:val="DEFINE0"/>
              <w:spacing w:before="0" w:line="150" w:lineRule="exact"/>
              <w:rPr>
                <w:rFonts w:eastAsia="Calibri" w:cs="Arial"/>
                <w:sz w:val="15"/>
                <w:szCs w:val="15"/>
              </w:rPr>
            </w:pPr>
            <w:r w:rsidRPr="00877E7B">
              <w:rPr>
                <w:rFonts w:eastAsia="Calibri" w:cs="Arial"/>
                <w:b/>
                <w:sz w:val="15"/>
                <w:szCs w:val="15"/>
              </w:rPr>
              <w:t>Foreclosure</w:t>
            </w:r>
            <w:r w:rsidRPr="00877E7B">
              <w:rPr>
                <w:rFonts w:eastAsia="Calibri" w:cs="Arial"/>
                <w:sz w:val="15"/>
                <w:szCs w:val="15"/>
              </w:rPr>
              <w:t>-Complaint involving termination of ownership rights when mortgage or tax foreclosure is involved; ownership is not in question.</w:t>
            </w:r>
          </w:p>
          <w:p w14:paraId="30A127E0" w14:textId="77777777" w:rsidR="00D07D7C" w:rsidRPr="00877E7B" w:rsidRDefault="00D07D7C" w:rsidP="00877E7B">
            <w:pPr>
              <w:pStyle w:val="DEFINE0"/>
              <w:spacing w:before="0" w:line="150" w:lineRule="exact"/>
              <w:rPr>
                <w:rFonts w:eastAsia="Calibri" w:cs="Arial"/>
                <w:sz w:val="15"/>
                <w:szCs w:val="15"/>
              </w:rPr>
            </w:pPr>
            <w:r w:rsidRPr="00877E7B">
              <w:rPr>
                <w:rFonts w:eastAsia="Calibri" w:cs="Arial"/>
                <w:b/>
                <w:sz w:val="15"/>
                <w:szCs w:val="15"/>
              </w:rPr>
              <w:t>Land Use Petition</w:t>
            </w:r>
            <w:r w:rsidRPr="00877E7B">
              <w:rPr>
                <w:rFonts w:eastAsia="Calibri" w:cs="Arial"/>
                <w:sz w:val="15"/>
                <w:szCs w:val="15"/>
              </w:rPr>
              <w:t>-Petition for an expedited judicial review of a land use decision made by a local jurisdiction (RCW 36.70C.040).</w:t>
            </w:r>
          </w:p>
          <w:p w14:paraId="31837878" w14:textId="77777777" w:rsidR="00D07D7C" w:rsidRPr="00877E7B" w:rsidRDefault="00D07D7C" w:rsidP="00877E7B">
            <w:pPr>
              <w:pStyle w:val="DEFINE0"/>
              <w:spacing w:before="0" w:line="150" w:lineRule="exact"/>
              <w:rPr>
                <w:rFonts w:eastAsia="Calibri" w:cs="Arial"/>
                <w:sz w:val="15"/>
                <w:szCs w:val="15"/>
              </w:rPr>
            </w:pPr>
            <w:r w:rsidRPr="00877E7B">
              <w:rPr>
                <w:rFonts w:eastAsia="Calibri" w:cs="Arial"/>
                <w:b/>
                <w:sz w:val="15"/>
                <w:szCs w:val="15"/>
              </w:rPr>
              <w:t>Property Fairness</w:t>
            </w:r>
            <w:r w:rsidRPr="00877E7B">
              <w:rPr>
                <w:rFonts w:eastAsia="Calibri" w:cs="Arial"/>
                <w:sz w:val="15"/>
                <w:szCs w:val="15"/>
              </w:rPr>
              <w:t>-Complaint involving the regulation of private property or restraint of land use by a government entity brought forth by Title 64 RCW.</w:t>
            </w:r>
          </w:p>
          <w:p w14:paraId="1BB160FF" w14:textId="77777777" w:rsidR="00D07D7C" w:rsidRPr="00877E7B" w:rsidRDefault="00D07D7C" w:rsidP="00877E7B">
            <w:pPr>
              <w:pStyle w:val="DEFINE0"/>
              <w:spacing w:before="0" w:line="150" w:lineRule="exact"/>
              <w:rPr>
                <w:rFonts w:eastAsia="Calibri" w:cs="Arial"/>
                <w:sz w:val="15"/>
                <w:szCs w:val="15"/>
              </w:rPr>
            </w:pPr>
            <w:r w:rsidRPr="00877E7B">
              <w:rPr>
                <w:rFonts w:eastAsia="Calibri" w:cs="Arial"/>
                <w:b/>
                <w:sz w:val="15"/>
                <w:szCs w:val="15"/>
              </w:rPr>
              <w:t>Quiet Title</w:t>
            </w:r>
            <w:r w:rsidRPr="00877E7B">
              <w:rPr>
                <w:rFonts w:eastAsia="Calibri" w:cs="Arial"/>
                <w:sz w:val="15"/>
                <w:szCs w:val="15"/>
              </w:rPr>
              <w:t>-Complaint involving the ownership, use, or disposition of land or real estate other than foreclosure.</w:t>
            </w:r>
          </w:p>
          <w:p w14:paraId="7EE2E276" w14:textId="77777777" w:rsidR="00D07D7C" w:rsidRPr="00877E7B" w:rsidRDefault="00D07D7C" w:rsidP="00877E7B">
            <w:pPr>
              <w:pStyle w:val="DEFINE0"/>
              <w:spacing w:before="0" w:line="150" w:lineRule="exact"/>
              <w:rPr>
                <w:rFonts w:eastAsia="Calibri" w:cs="Arial"/>
                <w:sz w:val="15"/>
                <w:szCs w:val="15"/>
              </w:rPr>
            </w:pPr>
            <w:r w:rsidRPr="00877E7B">
              <w:rPr>
                <w:rFonts w:eastAsia="Calibri" w:cs="Arial"/>
                <w:b/>
                <w:sz w:val="15"/>
                <w:szCs w:val="15"/>
              </w:rPr>
              <w:t>Unlawful Detainer</w:t>
            </w:r>
            <w:r w:rsidRPr="00877E7B">
              <w:rPr>
                <w:rFonts w:eastAsia="Calibri" w:cs="Arial"/>
                <w:sz w:val="15"/>
                <w:szCs w:val="15"/>
              </w:rPr>
              <w:t>-Complaint involving the unjustifiable retention of lands or attachments to land, including water and mineral rights.</w:t>
            </w:r>
          </w:p>
        </w:tc>
      </w:tr>
      <w:tr w:rsidR="00D07D7C" w:rsidRPr="00877E7B" w14:paraId="204D87F0" w14:textId="77777777" w:rsidTr="00E82136">
        <w:tc>
          <w:tcPr>
            <w:tcW w:w="4770" w:type="dxa"/>
            <w:shd w:val="clear" w:color="auto" w:fill="auto"/>
          </w:tcPr>
          <w:p w14:paraId="4124152F" w14:textId="77777777" w:rsidR="00D07D7C" w:rsidRPr="00877E7B" w:rsidRDefault="00D07D7C" w:rsidP="00877E7B">
            <w:pPr>
              <w:pStyle w:val="definetitle"/>
              <w:spacing w:line="150" w:lineRule="exact"/>
              <w:rPr>
                <w:rFonts w:eastAsia="Calibri" w:cs="Arial"/>
                <w:sz w:val="15"/>
                <w:szCs w:val="15"/>
              </w:rPr>
            </w:pPr>
            <w:r w:rsidRPr="00877E7B">
              <w:rPr>
                <w:rFonts w:eastAsia="Calibri" w:cs="Arial"/>
                <w:sz w:val="15"/>
                <w:szCs w:val="15"/>
              </w:rPr>
              <w:t>TORT, MEDICAL MALPRACTICE</w:t>
            </w:r>
          </w:p>
        </w:tc>
      </w:tr>
      <w:tr w:rsidR="00D07D7C" w:rsidRPr="00877E7B" w14:paraId="05B67FB4" w14:textId="77777777" w:rsidTr="00E82136">
        <w:tc>
          <w:tcPr>
            <w:tcW w:w="4770" w:type="dxa"/>
            <w:shd w:val="clear" w:color="auto" w:fill="auto"/>
          </w:tcPr>
          <w:p w14:paraId="5964D030" w14:textId="77777777" w:rsidR="00D07D7C" w:rsidRPr="00877E7B" w:rsidRDefault="00D07D7C" w:rsidP="00877E7B">
            <w:pPr>
              <w:pStyle w:val="DEFINE0"/>
              <w:spacing w:before="0" w:line="150" w:lineRule="exact"/>
              <w:rPr>
                <w:rFonts w:eastAsia="Calibri" w:cs="Arial"/>
                <w:sz w:val="15"/>
                <w:szCs w:val="15"/>
              </w:rPr>
            </w:pPr>
            <w:r w:rsidRPr="00877E7B">
              <w:rPr>
                <w:rFonts w:eastAsia="Calibri" w:cs="Arial"/>
                <w:b/>
                <w:sz w:val="15"/>
                <w:szCs w:val="15"/>
              </w:rPr>
              <w:t>Hospital</w:t>
            </w:r>
            <w:r w:rsidRPr="00877E7B">
              <w:rPr>
                <w:rFonts w:eastAsia="Calibri" w:cs="Arial"/>
                <w:sz w:val="15"/>
                <w:szCs w:val="15"/>
              </w:rPr>
              <w:t>-Complaint involving injury or death resulting from a hospital.</w:t>
            </w:r>
          </w:p>
          <w:p w14:paraId="0B939EA7" w14:textId="77777777" w:rsidR="00D07D7C" w:rsidRPr="00877E7B" w:rsidRDefault="00D07D7C" w:rsidP="00877E7B">
            <w:pPr>
              <w:pStyle w:val="DEFINE0"/>
              <w:spacing w:before="0" w:line="150" w:lineRule="exact"/>
              <w:rPr>
                <w:rFonts w:eastAsia="Calibri" w:cs="Arial"/>
                <w:sz w:val="15"/>
                <w:szCs w:val="15"/>
              </w:rPr>
            </w:pPr>
            <w:r w:rsidRPr="00877E7B">
              <w:rPr>
                <w:rFonts w:eastAsia="Calibri" w:cs="Arial"/>
                <w:b/>
                <w:sz w:val="15"/>
                <w:szCs w:val="15"/>
              </w:rPr>
              <w:t>Medical Doctor</w:t>
            </w:r>
            <w:r w:rsidRPr="00877E7B">
              <w:rPr>
                <w:rFonts w:eastAsia="Calibri" w:cs="Arial"/>
                <w:sz w:val="15"/>
                <w:szCs w:val="15"/>
              </w:rPr>
              <w:t>-Complaint involving injury or death resulting from a medical doctor.</w:t>
            </w:r>
          </w:p>
          <w:p w14:paraId="393A1EA5" w14:textId="77777777" w:rsidR="00D07D7C" w:rsidRPr="00877E7B" w:rsidRDefault="00D07D7C" w:rsidP="00877E7B">
            <w:pPr>
              <w:pStyle w:val="DEFINE0"/>
              <w:spacing w:before="0" w:line="150" w:lineRule="exact"/>
              <w:rPr>
                <w:rFonts w:eastAsia="Calibri" w:cs="Arial"/>
                <w:sz w:val="15"/>
                <w:szCs w:val="15"/>
              </w:rPr>
            </w:pPr>
            <w:r w:rsidRPr="00877E7B">
              <w:rPr>
                <w:rFonts w:eastAsia="Calibri" w:cs="Arial"/>
                <w:b/>
                <w:sz w:val="15"/>
                <w:szCs w:val="15"/>
              </w:rPr>
              <w:t>Other Health Care Professional-</w:t>
            </w:r>
            <w:r w:rsidRPr="00877E7B">
              <w:rPr>
                <w:rFonts w:eastAsia="Calibri" w:cs="Arial"/>
                <w:sz w:val="15"/>
                <w:szCs w:val="15"/>
              </w:rPr>
              <w:t>Complaint involving injury or death resulting from a health care professional other than a medical doctor.</w:t>
            </w:r>
          </w:p>
        </w:tc>
      </w:tr>
      <w:tr w:rsidR="00D07D7C" w:rsidRPr="00877E7B" w14:paraId="55F58044" w14:textId="77777777" w:rsidTr="00E82136">
        <w:tc>
          <w:tcPr>
            <w:tcW w:w="4770" w:type="dxa"/>
            <w:shd w:val="clear" w:color="auto" w:fill="auto"/>
          </w:tcPr>
          <w:p w14:paraId="454DD51D" w14:textId="77777777" w:rsidR="00D07D7C" w:rsidRPr="00877E7B" w:rsidRDefault="00D07D7C" w:rsidP="00877E7B">
            <w:pPr>
              <w:pStyle w:val="definetitle"/>
              <w:spacing w:line="150" w:lineRule="exact"/>
              <w:rPr>
                <w:rFonts w:eastAsia="Calibri" w:cs="Arial"/>
                <w:sz w:val="15"/>
                <w:szCs w:val="15"/>
              </w:rPr>
            </w:pPr>
            <w:r w:rsidRPr="00877E7B">
              <w:rPr>
                <w:rFonts w:eastAsia="Calibri" w:cs="Arial"/>
                <w:sz w:val="15"/>
                <w:szCs w:val="15"/>
              </w:rPr>
              <w:t>TORT, MOTOR VEHICLE</w:t>
            </w:r>
          </w:p>
        </w:tc>
      </w:tr>
      <w:tr w:rsidR="00D07D7C" w:rsidRPr="00877E7B" w14:paraId="1DE6B8FB" w14:textId="77777777" w:rsidTr="00E82136">
        <w:tc>
          <w:tcPr>
            <w:tcW w:w="4770" w:type="dxa"/>
            <w:shd w:val="clear" w:color="auto" w:fill="auto"/>
          </w:tcPr>
          <w:p w14:paraId="46469C86" w14:textId="77777777" w:rsidR="00D07D7C" w:rsidRPr="00877E7B" w:rsidRDefault="00D07D7C" w:rsidP="00877E7B">
            <w:pPr>
              <w:pStyle w:val="DEFINE0"/>
              <w:spacing w:before="0" w:line="150" w:lineRule="exact"/>
              <w:rPr>
                <w:rFonts w:eastAsia="Calibri" w:cs="Arial"/>
                <w:sz w:val="15"/>
                <w:szCs w:val="15"/>
              </w:rPr>
            </w:pPr>
            <w:r w:rsidRPr="00877E7B">
              <w:rPr>
                <w:rFonts w:eastAsia="Calibri" w:cs="Arial"/>
                <w:b/>
                <w:sz w:val="15"/>
                <w:szCs w:val="15"/>
              </w:rPr>
              <w:t>Death</w:t>
            </w:r>
            <w:r w:rsidRPr="00877E7B">
              <w:rPr>
                <w:rFonts w:eastAsia="Calibri" w:cs="Arial"/>
                <w:sz w:val="15"/>
                <w:szCs w:val="15"/>
              </w:rPr>
              <w:t>-Complaint involving death resulting from an incident involving a motor vehicle.</w:t>
            </w:r>
          </w:p>
          <w:p w14:paraId="1DEFA922" w14:textId="77777777" w:rsidR="00D07D7C" w:rsidRPr="00877E7B" w:rsidRDefault="00D07D7C" w:rsidP="00877E7B">
            <w:pPr>
              <w:pStyle w:val="DEFINE0"/>
              <w:spacing w:before="0" w:line="150" w:lineRule="exact"/>
              <w:rPr>
                <w:rFonts w:eastAsia="Calibri" w:cs="Arial"/>
                <w:sz w:val="15"/>
                <w:szCs w:val="15"/>
              </w:rPr>
            </w:pPr>
            <w:r w:rsidRPr="00877E7B">
              <w:rPr>
                <w:rFonts w:eastAsia="Calibri" w:cs="Arial"/>
                <w:b/>
                <w:sz w:val="15"/>
                <w:szCs w:val="15"/>
              </w:rPr>
              <w:t>Non</w:t>
            </w:r>
            <w:r w:rsidRPr="00877E7B">
              <w:rPr>
                <w:rFonts w:eastAsia="Calibri" w:cs="Arial"/>
                <w:b/>
                <w:sz w:val="15"/>
                <w:szCs w:val="15"/>
              </w:rPr>
              <w:noBreakHyphen/>
              <w:t xml:space="preserve">Death Injuries </w:t>
            </w:r>
            <w:r w:rsidRPr="00877E7B">
              <w:rPr>
                <w:rFonts w:eastAsia="Calibri" w:cs="Arial"/>
                <w:sz w:val="15"/>
                <w:szCs w:val="15"/>
              </w:rPr>
              <w:t>-Complaint involving non</w:t>
            </w:r>
            <w:r w:rsidRPr="00877E7B">
              <w:rPr>
                <w:rFonts w:eastAsia="Calibri" w:cs="Arial"/>
                <w:sz w:val="15"/>
                <w:szCs w:val="15"/>
              </w:rPr>
              <w:noBreakHyphen/>
              <w:t>death injuries resulting from an incident involving a motor vehicle.</w:t>
            </w:r>
          </w:p>
          <w:p w14:paraId="0E3838C6" w14:textId="77777777" w:rsidR="00D07D7C" w:rsidRPr="00877E7B" w:rsidRDefault="00D07D7C" w:rsidP="00877E7B">
            <w:pPr>
              <w:pStyle w:val="DEFINE0"/>
              <w:spacing w:before="0" w:line="150" w:lineRule="exact"/>
              <w:rPr>
                <w:rFonts w:eastAsia="Calibri" w:cs="Arial"/>
                <w:sz w:val="15"/>
                <w:szCs w:val="15"/>
              </w:rPr>
            </w:pPr>
            <w:r w:rsidRPr="00877E7B">
              <w:rPr>
                <w:rFonts w:eastAsia="Calibri" w:cs="Arial"/>
                <w:b/>
                <w:sz w:val="15"/>
                <w:szCs w:val="15"/>
              </w:rPr>
              <w:t>Property Damage Only</w:t>
            </w:r>
            <w:r w:rsidRPr="00877E7B">
              <w:rPr>
                <w:rFonts w:eastAsia="Calibri" w:cs="Arial"/>
                <w:sz w:val="15"/>
                <w:szCs w:val="15"/>
              </w:rPr>
              <w:t>-Complaint involving only property damages resulting from an incident involving a motor vehicle.</w:t>
            </w:r>
          </w:p>
        </w:tc>
      </w:tr>
      <w:tr w:rsidR="00D07D7C" w:rsidRPr="00877E7B" w14:paraId="0FC1053D" w14:textId="77777777" w:rsidTr="00E82136">
        <w:tc>
          <w:tcPr>
            <w:tcW w:w="4770" w:type="dxa"/>
            <w:shd w:val="clear" w:color="auto" w:fill="auto"/>
          </w:tcPr>
          <w:p w14:paraId="37533FBD" w14:textId="77777777" w:rsidR="00D07D7C" w:rsidRPr="00877E7B" w:rsidRDefault="00D07D7C" w:rsidP="00877E7B">
            <w:pPr>
              <w:pStyle w:val="definetitle"/>
              <w:spacing w:line="150" w:lineRule="exact"/>
              <w:rPr>
                <w:rFonts w:eastAsia="Calibri" w:cs="Arial"/>
                <w:sz w:val="15"/>
                <w:szCs w:val="15"/>
              </w:rPr>
            </w:pPr>
            <w:r w:rsidRPr="00877E7B">
              <w:rPr>
                <w:rFonts w:eastAsia="Calibri" w:cs="Arial"/>
                <w:sz w:val="15"/>
                <w:szCs w:val="15"/>
              </w:rPr>
              <w:t>TORT, NON</w:t>
            </w:r>
            <w:r w:rsidRPr="00877E7B">
              <w:rPr>
                <w:rFonts w:eastAsia="Calibri" w:cs="Arial"/>
                <w:sz w:val="15"/>
                <w:szCs w:val="15"/>
              </w:rPr>
              <w:noBreakHyphen/>
              <w:t>MOTOR VEHICLE</w:t>
            </w:r>
          </w:p>
        </w:tc>
      </w:tr>
      <w:tr w:rsidR="00D07D7C" w:rsidRPr="00877E7B" w14:paraId="1BEB2A08" w14:textId="77777777" w:rsidTr="00E82136">
        <w:tc>
          <w:tcPr>
            <w:tcW w:w="4770" w:type="dxa"/>
            <w:shd w:val="clear" w:color="auto" w:fill="auto"/>
          </w:tcPr>
          <w:p w14:paraId="7AF2A4E3" w14:textId="020EBC3E" w:rsidR="00D07D7C" w:rsidRDefault="00D07D7C" w:rsidP="00877E7B">
            <w:pPr>
              <w:pStyle w:val="DEFINE0"/>
              <w:spacing w:before="0" w:line="150" w:lineRule="exact"/>
              <w:rPr>
                <w:rFonts w:eastAsia="Calibri" w:cs="Arial"/>
                <w:sz w:val="15"/>
                <w:szCs w:val="15"/>
              </w:rPr>
            </w:pPr>
            <w:r w:rsidRPr="00877E7B">
              <w:rPr>
                <w:rFonts w:eastAsia="Calibri" w:cs="Arial"/>
                <w:b/>
                <w:sz w:val="15"/>
                <w:szCs w:val="15"/>
              </w:rPr>
              <w:t>Asbestos</w:t>
            </w:r>
            <w:r w:rsidRPr="00877E7B">
              <w:rPr>
                <w:rFonts w:eastAsia="Calibri" w:cs="Arial"/>
                <w:sz w:val="15"/>
                <w:szCs w:val="15"/>
              </w:rPr>
              <w:t>-Complaint alleging injury resulting from asbestos exposure.</w:t>
            </w:r>
          </w:p>
          <w:p w14:paraId="2C14618D" w14:textId="77777777" w:rsidR="00464B6C" w:rsidRPr="00464B6C" w:rsidRDefault="00464B6C" w:rsidP="00464B6C">
            <w:pPr>
              <w:pStyle w:val="DEFINE0"/>
              <w:spacing w:line="150" w:lineRule="exact"/>
              <w:rPr>
                <w:rFonts w:eastAsia="Calibri" w:cs="Arial"/>
                <w:sz w:val="15"/>
                <w:szCs w:val="15"/>
              </w:rPr>
            </w:pPr>
            <w:r w:rsidRPr="00464B6C">
              <w:rPr>
                <w:rFonts w:eastAsia="Calibri" w:cs="Arial"/>
                <w:b/>
                <w:sz w:val="15"/>
                <w:szCs w:val="15"/>
              </w:rPr>
              <w:t>Consumer Protection Act</w:t>
            </w:r>
            <w:r w:rsidRPr="00464B6C">
              <w:rPr>
                <w:rFonts w:eastAsia="Calibri" w:cs="Arial"/>
                <w:sz w:val="15"/>
                <w:szCs w:val="15"/>
              </w:rPr>
              <w:t>-Actions brought under the Consumer Protection Act. Can be initiated by the WA Attorney General or individuals, others.</w:t>
            </w:r>
          </w:p>
          <w:p w14:paraId="49AC8D5A" w14:textId="77777777" w:rsidR="00D07D7C" w:rsidRPr="00877E7B" w:rsidRDefault="00D07D7C" w:rsidP="00877E7B">
            <w:pPr>
              <w:pStyle w:val="DEFINE0"/>
              <w:spacing w:before="0" w:line="150" w:lineRule="exact"/>
              <w:rPr>
                <w:rFonts w:eastAsia="Calibri" w:cs="Arial"/>
                <w:sz w:val="15"/>
                <w:szCs w:val="15"/>
              </w:rPr>
            </w:pPr>
            <w:r w:rsidRPr="00877E7B">
              <w:rPr>
                <w:rFonts w:eastAsia="Calibri" w:cs="Arial"/>
                <w:b/>
                <w:sz w:val="15"/>
                <w:szCs w:val="15"/>
              </w:rPr>
              <w:t>Other Malpractice</w:t>
            </w:r>
            <w:r w:rsidRPr="00877E7B">
              <w:rPr>
                <w:rFonts w:eastAsia="Calibri" w:cs="Arial"/>
                <w:sz w:val="15"/>
                <w:szCs w:val="15"/>
              </w:rPr>
              <w:t>-Complaint involving injury resulting from other than professional medical treatment.</w:t>
            </w:r>
          </w:p>
          <w:p w14:paraId="7BB79D51" w14:textId="77777777" w:rsidR="00D07D7C" w:rsidRPr="00877E7B" w:rsidRDefault="00D07D7C" w:rsidP="00877E7B">
            <w:pPr>
              <w:pStyle w:val="DEFINE0"/>
              <w:spacing w:before="0" w:line="150" w:lineRule="exact"/>
              <w:rPr>
                <w:rFonts w:eastAsia="Calibri" w:cs="Arial"/>
                <w:sz w:val="15"/>
                <w:szCs w:val="15"/>
              </w:rPr>
            </w:pPr>
            <w:r w:rsidRPr="00877E7B">
              <w:rPr>
                <w:rFonts w:eastAsia="Calibri" w:cs="Arial"/>
                <w:b/>
                <w:sz w:val="15"/>
                <w:szCs w:val="15"/>
              </w:rPr>
              <w:t>Personal Injury</w:t>
            </w:r>
            <w:r w:rsidRPr="00877E7B">
              <w:rPr>
                <w:rFonts w:eastAsia="Calibri" w:cs="Arial"/>
                <w:sz w:val="15"/>
                <w:szCs w:val="15"/>
              </w:rPr>
              <w:t>-Complaint involving physical injury not resulting from professional medical treatment, and where a motor vehicle is not involved.</w:t>
            </w:r>
          </w:p>
          <w:p w14:paraId="4E1B34A5" w14:textId="77777777" w:rsidR="00D07D7C" w:rsidRPr="00877E7B" w:rsidRDefault="00D07D7C" w:rsidP="00877E7B">
            <w:pPr>
              <w:pStyle w:val="DEFINE0"/>
              <w:spacing w:before="0" w:line="150" w:lineRule="exact"/>
              <w:rPr>
                <w:rFonts w:eastAsia="Calibri" w:cs="Arial"/>
                <w:sz w:val="15"/>
                <w:szCs w:val="15"/>
              </w:rPr>
            </w:pPr>
            <w:r w:rsidRPr="00877E7B">
              <w:rPr>
                <w:rFonts w:eastAsia="Calibri" w:cs="Arial"/>
                <w:b/>
                <w:sz w:val="15"/>
                <w:szCs w:val="15"/>
              </w:rPr>
              <w:t>Products Liability</w:t>
            </w:r>
            <w:r w:rsidRPr="00877E7B">
              <w:rPr>
                <w:rFonts w:eastAsia="Calibri" w:cs="Arial"/>
                <w:sz w:val="15"/>
                <w:szCs w:val="15"/>
              </w:rPr>
              <w:t>-Complaint involving injury resulting from a commercial product.</w:t>
            </w:r>
          </w:p>
          <w:p w14:paraId="04BF807A" w14:textId="77777777" w:rsidR="00D07D7C" w:rsidRPr="00877E7B" w:rsidRDefault="00D07D7C" w:rsidP="00877E7B">
            <w:pPr>
              <w:pStyle w:val="DEFINE0"/>
              <w:spacing w:before="0" w:line="150" w:lineRule="exact"/>
              <w:rPr>
                <w:rFonts w:eastAsia="Calibri" w:cs="Arial"/>
                <w:sz w:val="15"/>
                <w:szCs w:val="15"/>
              </w:rPr>
            </w:pPr>
            <w:r w:rsidRPr="00877E7B">
              <w:rPr>
                <w:rFonts w:eastAsia="Calibri" w:cs="Arial"/>
                <w:b/>
                <w:sz w:val="15"/>
                <w:szCs w:val="15"/>
              </w:rPr>
              <w:t>Property Damages</w:t>
            </w:r>
            <w:r w:rsidRPr="00877E7B">
              <w:rPr>
                <w:rFonts w:eastAsia="Calibri" w:cs="Arial"/>
                <w:sz w:val="15"/>
                <w:szCs w:val="15"/>
              </w:rPr>
              <w:t>-Complaint involving damage to real or personal property excluding motor vehicles.</w:t>
            </w:r>
          </w:p>
          <w:p w14:paraId="41B07654" w14:textId="77777777" w:rsidR="00D07D7C" w:rsidRPr="00877E7B" w:rsidRDefault="00D07D7C" w:rsidP="00877E7B">
            <w:pPr>
              <w:pStyle w:val="DEFINE0"/>
              <w:spacing w:before="0" w:line="150" w:lineRule="exact"/>
              <w:rPr>
                <w:rFonts w:eastAsia="Calibri" w:cs="Arial"/>
                <w:sz w:val="15"/>
                <w:szCs w:val="15"/>
              </w:rPr>
            </w:pPr>
            <w:r w:rsidRPr="00877E7B">
              <w:rPr>
                <w:rFonts w:eastAsia="Calibri" w:cs="Arial"/>
                <w:b/>
                <w:sz w:val="15"/>
                <w:szCs w:val="15"/>
              </w:rPr>
              <w:t>Victims of Motor Vehicle Theft</w:t>
            </w:r>
            <w:r w:rsidRPr="00877E7B">
              <w:rPr>
                <w:rFonts w:eastAsia="Calibri" w:cs="Arial"/>
                <w:sz w:val="15"/>
                <w:szCs w:val="15"/>
              </w:rPr>
              <w:t>-Complaint filed by a victim of car theft to recover damages. (RCW 9A.56.078).</w:t>
            </w:r>
          </w:p>
          <w:p w14:paraId="29B83C39" w14:textId="77777777" w:rsidR="00D07D7C" w:rsidRPr="00877E7B" w:rsidRDefault="00D07D7C" w:rsidP="00877E7B">
            <w:pPr>
              <w:pStyle w:val="DEFINE0"/>
              <w:spacing w:before="0" w:line="150" w:lineRule="exact"/>
              <w:rPr>
                <w:rFonts w:eastAsia="Calibri" w:cs="Arial"/>
                <w:sz w:val="15"/>
                <w:szCs w:val="15"/>
              </w:rPr>
            </w:pPr>
            <w:r w:rsidRPr="00877E7B">
              <w:rPr>
                <w:rFonts w:eastAsia="Calibri" w:cs="Arial"/>
                <w:b/>
                <w:sz w:val="15"/>
                <w:szCs w:val="15"/>
              </w:rPr>
              <w:t>Wrongful Death</w:t>
            </w:r>
            <w:r w:rsidRPr="00877E7B">
              <w:rPr>
                <w:rFonts w:eastAsia="Calibri" w:cs="Arial"/>
                <w:sz w:val="15"/>
                <w:szCs w:val="15"/>
              </w:rPr>
              <w:t>-Complaint involving death resulting from other than professional medical treatment.</w:t>
            </w:r>
          </w:p>
        </w:tc>
      </w:tr>
      <w:tr w:rsidR="00D07D7C" w:rsidRPr="00877E7B" w14:paraId="5EDB0A4E" w14:textId="77777777" w:rsidTr="00E82136">
        <w:tc>
          <w:tcPr>
            <w:tcW w:w="4770" w:type="dxa"/>
            <w:shd w:val="clear" w:color="auto" w:fill="auto"/>
          </w:tcPr>
          <w:p w14:paraId="27B827C9" w14:textId="77777777" w:rsidR="00D07D7C" w:rsidRPr="00877E7B" w:rsidRDefault="00D07D7C" w:rsidP="00877E7B">
            <w:pPr>
              <w:pStyle w:val="definetitle"/>
              <w:spacing w:line="150" w:lineRule="exact"/>
              <w:rPr>
                <w:rFonts w:eastAsia="Calibri" w:cs="Arial"/>
                <w:sz w:val="15"/>
                <w:szCs w:val="15"/>
              </w:rPr>
            </w:pPr>
            <w:r w:rsidRPr="00877E7B">
              <w:rPr>
                <w:rFonts w:eastAsia="Calibri" w:cs="Arial"/>
                <w:sz w:val="15"/>
                <w:szCs w:val="15"/>
              </w:rPr>
              <w:t>WRIT</w:t>
            </w:r>
          </w:p>
        </w:tc>
      </w:tr>
      <w:tr w:rsidR="00D07D7C" w:rsidRPr="00877E7B" w14:paraId="7B045422" w14:textId="77777777" w:rsidTr="00E82136">
        <w:trPr>
          <w:trHeight w:val="1601"/>
        </w:trPr>
        <w:tc>
          <w:tcPr>
            <w:tcW w:w="4770" w:type="dxa"/>
            <w:shd w:val="clear" w:color="auto" w:fill="auto"/>
          </w:tcPr>
          <w:p w14:paraId="14274CB2" w14:textId="77777777" w:rsidR="00D07D7C" w:rsidRPr="00877E7B" w:rsidRDefault="00D07D7C" w:rsidP="00877E7B">
            <w:pPr>
              <w:pStyle w:val="DEFINE0"/>
              <w:spacing w:before="0" w:line="150" w:lineRule="exact"/>
              <w:rPr>
                <w:rFonts w:eastAsia="Calibri" w:cs="Arial"/>
                <w:sz w:val="15"/>
                <w:szCs w:val="15"/>
              </w:rPr>
            </w:pPr>
            <w:r w:rsidRPr="00877E7B">
              <w:rPr>
                <w:rFonts w:eastAsia="Calibri" w:cs="Arial"/>
                <w:b/>
                <w:sz w:val="15"/>
                <w:szCs w:val="15"/>
              </w:rPr>
              <w:t>Writ of Habeas Corpus</w:t>
            </w:r>
            <w:r w:rsidRPr="00877E7B">
              <w:rPr>
                <w:rFonts w:eastAsia="Calibri" w:cs="Arial"/>
                <w:sz w:val="15"/>
                <w:szCs w:val="15"/>
              </w:rPr>
              <w:t>-Petition for a writ to bring a party before the court.</w:t>
            </w:r>
          </w:p>
          <w:p w14:paraId="42B613E4" w14:textId="77777777" w:rsidR="00D07D7C" w:rsidRPr="00877E7B" w:rsidRDefault="00D07D7C" w:rsidP="00877E7B">
            <w:pPr>
              <w:pStyle w:val="DEFINE0"/>
              <w:spacing w:before="0" w:line="150" w:lineRule="exact"/>
              <w:rPr>
                <w:rFonts w:eastAsia="Calibri" w:cs="Arial"/>
                <w:sz w:val="15"/>
                <w:szCs w:val="15"/>
              </w:rPr>
            </w:pPr>
            <w:r w:rsidRPr="00877E7B">
              <w:rPr>
                <w:rFonts w:eastAsia="Calibri" w:cs="Arial"/>
                <w:b/>
                <w:sz w:val="15"/>
                <w:szCs w:val="15"/>
              </w:rPr>
              <w:t>Writ of Mandamus</w:t>
            </w:r>
            <w:r w:rsidRPr="00877E7B">
              <w:rPr>
                <w:rFonts w:eastAsia="Calibri" w:cs="Arial"/>
                <w:sz w:val="15"/>
                <w:szCs w:val="15"/>
              </w:rPr>
              <w:t>-Petition for writ commanding performance of a particular act or duty.</w:t>
            </w:r>
          </w:p>
          <w:p w14:paraId="5E25F9C1" w14:textId="77777777" w:rsidR="00D07D7C" w:rsidRPr="00877E7B" w:rsidRDefault="00D07D7C" w:rsidP="00877E7B">
            <w:pPr>
              <w:pStyle w:val="DEFINE0"/>
              <w:spacing w:before="0" w:line="150" w:lineRule="exact"/>
              <w:rPr>
                <w:rFonts w:eastAsia="Calibri" w:cs="Arial"/>
                <w:sz w:val="15"/>
                <w:szCs w:val="15"/>
              </w:rPr>
            </w:pPr>
            <w:r w:rsidRPr="00877E7B">
              <w:rPr>
                <w:rFonts w:eastAsia="Calibri" w:cs="Arial"/>
                <w:b/>
                <w:sz w:val="15"/>
                <w:szCs w:val="15"/>
              </w:rPr>
              <w:t>Writ of Restitution</w:t>
            </w:r>
            <w:r w:rsidRPr="00877E7B">
              <w:rPr>
                <w:rFonts w:eastAsia="Calibri" w:cs="Arial"/>
                <w:sz w:val="15"/>
                <w:szCs w:val="15"/>
              </w:rPr>
              <w:t>-Petition for a writ restoring property or proceeds; not an unlawful detainer petition.</w:t>
            </w:r>
          </w:p>
          <w:p w14:paraId="71EB387A" w14:textId="77777777" w:rsidR="00D07D7C" w:rsidRPr="00877E7B" w:rsidRDefault="00D07D7C" w:rsidP="00877E7B">
            <w:pPr>
              <w:pStyle w:val="DEFINE0"/>
              <w:spacing w:before="0" w:line="150" w:lineRule="exact"/>
              <w:rPr>
                <w:rFonts w:eastAsia="Calibri" w:cs="Arial"/>
                <w:sz w:val="15"/>
                <w:szCs w:val="15"/>
              </w:rPr>
            </w:pPr>
            <w:r w:rsidRPr="00877E7B">
              <w:rPr>
                <w:rFonts w:eastAsia="Calibri" w:cs="Arial"/>
                <w:b/>
                <w:sz w:val="15"/>
                <w:szCs w:val="15"/>
              </w:rPr>
              <w:t>Writ of Review</w:t>
            </w:r>
            <w:r w:rsidRPr="00877E7B">
              <w:rPr>
                <w:rFonts w:eastAsia="Calibri" w:cs="Arial"/>
                <w:sz w:val="15"/>
                <w:szCs w:val="15"/>
              </w:rPr>
              <w:t>-Petition for review of the record or decision of a case pending in the lower court; does not include lower court appeals or administrative law reviews.</w:t>
            </w:r>
          </w:p>
          <w:p w14:paraId="67E29894" w14:textId="77777777" w:rsidR="00D07D7C" w:rsidRPr="00877E7B" w:rsidRDefault="00D07D7C" w:rsidP="00877E7B">
            <w:pPr>
              <w:pStyle w:val="DEFINE0"/>
              <w:spacing w:before="0" w:line="150" w:lineRule="exact"/>
              <w:rPr>
                <w:rFonts w:eastAsia="Calibri" w:cs="Arial"/>
                <w:sz w:val="15"/>
                <w:szCs w:val="15"/>
              </w:rPr>
            </w:pPr>
            <w:r w:rsidRPr="00877E7B">
              <w:rPr>
                <w:rFonts w:eastAsia="Calibri" w:cs="Arial"/>
                <w:b/>
                <w:sz w:val="15"/>
                <w:szCs w:val="15"/>
              </w:rPr>
              <w:t>Miscellaneous Writs</w:t>
            </w:r>
          </w:p>
        </w:tc>
      </w:tr>
    </w:tbl>
    <w:p w14:paraId="1222429E" w14:textId="77777777" w:rsidR="000B3A85" w:rsidRDefault="000B3A85" w:rsidP="000B3A85">
      <w:pPr>
        <w:pStyle w:val="define"/>
        <w:spacing w:before="0" w:line="180" w:lineRule="exact"/>
        <w:contextualSpacing/>
        <w:mirrorIndents/>
        <w:rPr>
          <w:rFonts w:cs="Arial"/>
          <w:szCs w:val="16"/>
        </w:rPr>
      </w:pPr>
    </w:p>
    <w:sectPr w:rsidR="000B3A85" w:rsidSect="00D07D7C">
      <w:headerReference w:type="default" r:id="rId13"/>
      <w:footerReference w:type="default" r:id="rId14"/>
      <w:endnotePr>
        <w:numFmt w:val="decimal"/>
      </w:endnotePr>
      <w:type w:val="continuous"/>
      <w:pgSz w:w="12240" w:h="15840" w:code="1"/>
      <w:pgMar w:top="1440" w:right="1440" w:bottom="1440" w:left="1440" w:header="0" w:footer="1440" w:gutter="0"/>
      <w:pgNumType w:start="1"/>
      <w:cols w:num="2" w:space="432"/>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95C73" w14:textId="77777777" w:rsidR="00C92D68" w:rsidRDefault="00C92D68">
      <w:pPr>
        <w:spacing w:line="20" w:lineRule="exact"/>
      </w:pPr>
    </w:p>
  </w:endnote>
  <w:endnote w:type="continuationSeparator" w:id="0">
    <w:p w14:paraId="184E50E1" w14:textId="77777777" w:rsidR="00C92D68" w:rsidRDefault="00C92D68">
      <w:r>
        <w:t xml:space="preserve"> </w:t>
      </w:r>
    </w:p>
  </w:endnote>
  <w:endnote w:type="continuationNotice" w:id="1">
    <w:p w14:paraId="791DF395" w14:textId="77777777" w:rsidR="00C92D68" w:rsidRDefault="00C92D6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76157" w14:textId="77777777" w:rsidR="0059570A" w:rsidRDefault="0059570A" w:rsidP="00047468">
    <w:pPr>
      <w:suppressAutoHyphens/>
      <w:spacing w:before="40"/>
      <w:rPr>
        <w:rFonts w:ascii="Arial" w:hAnsi="Arial"/>
        <w:sz w:val="16"/>
      </w:rPr>
    </w:pPr>
    <w:r>
      <w:rPr>
        <w:rFonts w:ascii="Arial" w:hAnsi="Arial"/>
        <w:b/>
        <w:spacing w:val="-2"/>
        <w:sz w:val="16"/>
      </w:rPr>
      <w:t>IF YOU CANNOT DETERMINE THE APPROPRIATE CATEGORY, PLEASE DESCRIBE THE CAUSE OF ACTION BELOW</w:t>
    </w:r>
    <w:r>
      <w:rPr>
        <w:rFonts w:ascii="Arial" w:hAnsi="Arial"/>
        <w:spacing w:val="-2"/>
        <w:sz w:val="16"/>
      </w:rPr>
      <w:t>.</w:t>
    </w:r>
    <w:r w:rsidR="00047468">
      <w:rPr>
        <w:rFonts w:ascii="Arial" w:hAnsi="Arial"/>
        <w:spacing w:val="-2"/>
        <w:sz w:val="16"/>
      </w:rPr>
      <w:t xml:space="preserve">  </w:t>
    </w:r>
    <w:r>
      <w:rPr>
        <w:rFonts w:ascii="Arial" w:hAnsi="Arial"/>
        <w:sz w:val="16"/>
      </w:rPr>
      <w:t>_______________________________________________________________________________________________________</w:t>
    </w:r>
  </w:p>
  <w:p w14:paraId="7D5E04B8" w14:textId="77777777" w:rsidR="0059570A" w:rsidRPr="0046017E" w:rsidRDefault="0059570A" w:rsidP="002165A7">
    <w:pPr>
      <w:spacing w:after="120"/>
      <w:rPr>
        <w:rFonts w:ascii="Arial" w:hAnsi="Arial"/>
        <w:b/>
        <w:i/>
        <w:sz w:val="20"/>
      </w:rPr>
    </w:pPr>
    <w:r w:rsidRPr="0046017E">
      <w:rPr>
        <w:rFonts w:ascii="Arial" w:hAnsi="Arial"/>
        <w:b/>
        <w:i/>
        <w:sz w:val="20"/>
      </w:rPr>
      <w:t xml:space="preserve">Please Note:  </w:t>
    </w:r>
    <w:r>
      <w:rPr>
        <w:rFonts w:ascii="Arial" w:hAnsi="Arial"/>
        <w:b/>
        <w:i/>
        <w:sz w:val="20"/>
      </w:rPr>
      <w:t>Public i</w:t>
    </w:r>
    <w:r w:rsidRPr="0046017E">
      <w:rPr>
        <w:rFonts w:ascii="Arial" w:hAnsi="Arial"/>
        <w:b/>
        <w:i/>
        <w:sz w:val="20"/>
      </w:rPr>
      <w:t xml:space="preserve">nformation in court files </w:t>
    </w:r>
    <w:r>
      <w:rPr>
        <w:rFonts w:ascii="Arial" w:hAnsi="Arial"/>
        <w:b/>
        <w:i/>
        <w:sz w:val="20"/>
      </w:rPr>
      <w:t xml:space="preserve">and pleadings </w:t>
    </w:r>
    <w:r w:rsidRPr="0046017E">
      <w:rPr>
        <w:rFonts w:ascii="Arial" w:hAnsi="Arial"/>
        <w:b/>
        <w:i/>
        <w:sz w:val="20"/>
      </w:rPr>
      <w:t>may be posted on a public Web site.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924D6" w14:textId="77777777" w:rsidR="0059570A" w:rsidRPr="00D07D7C" w:rsidRDefault="0059570A" w:rsidP="00D07D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D1A3B" w14:textId="77777777" w:rsidR="00047468" w:rsidRDefault="00047468" w:rsidP="009A7DA7">
    <w:pPr>
      <w:pStyle w:val="Footer"/>
      <w:spacing w:line="180" w:lineRule="exact"/>
      <w:rPr>
        <w:rFonts w:ascii="Arial" w:hAnsi="Arial"/>
        <w:sz w:val="20"/>
      </w:rPr>
    </w:pPr>
    <w:r>
      <w:rPr>
        <w:rFonts w:ascii="Arial" w:hAnsi="Arial"/>
        <w:sz w:val="20"/>
      </w:rPr>
      <w:t>If you cannot determine the appropriate category, please describe the cause of action below.</w:t>
    </w:r>
  </w:p>
  <w:p w14:paraId="2D041736" w14:textId="77777777" w:rsidR="00047468" w:rsidRDefault="00170176" w:rsidP="009A7DA7">
    <w:pPr>
      <w:pStyle w:val="Footer"/>
      <w:spacing w:line="180" w:lineRule="exact"/>
      <w:rPr>
        <w:rFonts w:ascii="Arial" w:hAnsi="Arial"/>
        <w:sz w:val="20"/>
      </w:rPr>
    </w:pPr>
    <w:r>
      <w:rPr>
        <w:rFonts w:ascii="Arial" w:hAnsi="Arial"/>
        <w:sz w:val="20"/>
      </w:rPr>
      <w:pict w14:anchorId="7B7ED26F">
        <v:rect id="_x0000_i1025" style="width:0;height:1.5pt" o:hralign="center" o:hrstd="t" o:hr="t" fillcolor="#a0a0a0" stroked="f"/>
      </w:pict>
    </w:r>
  </w:p>
  <w:p w14:paraId="10FB3AED" w14:textId="77777777" w:rsidR="00047468" w:rsidRPr="007306AC" w:rsidRDefault="00047468" w:rsidP="007306AC">
    <w:pPr>
      <w:pStyle w:val="Footer"/>
      <w:spacing w:line="180" w:lineRule="exact"/>
      <w:rPr>
        <w:rFonts w:ascii="Arial" w:hAnsi="Arial"/>
        <w:sz w:val="20"/>
      </w:rPr>
    </w:pPr>
    <w:r>
      <w:rPr>
        <w:rFonts w:ascii="Arial" w:hAnsi="Arial"/>
        <w:b/>
        <w:i/>
        <w:sz w:val="20"/>
      </w:rPr>
      <w:t>Please Note: Public i</w:t>
    </w:r>
    <w:r w:rsidRPr="0046017E">
      <w:rPr>
        <w:rFonts w:ascii="Arial" w:hAnsi="Arial"/>
        <w:b/>
        <w:i/>
        <w:sz w:val="20"/>
      </w:rPr>
      <w:t xml:space="preserve">nformation in court files </w:t>
    </w:r>
    <w:r>
      <w:rPr>
        <w:rFonts w:ascii="Arial" w:hAnsi="Arial"/>
        <w:b/>
        <w:i/>
        <w:sz w:val="20"/>
      </w:rPr>
      <w:t xml:space="preserve">and pleadings </w:t>
    </w:r>
    <w:r w:rsidRPr="0046017E">
      <w:rPr>
        <w:rFonts w:ascii="Arial" w:hAnsi="Arial"/>
        <w:b/>
        <w:i/>
        <w:sz w:val="20"/>
      </w:rPr>
      <w:t>may be posted on a public Web site.</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5D9E1" w14:textId="77777777" w:rsidR="00C92D68" w:rsidRDefault="00C92D68">
      <w:r>
        <w:separator/>
      </w:r>
    </w:p>
  </w:footnote>
  <w:footnote w:type="continuationSeparator" w:id="0">
    <w:p w14:paraId="5329E1DF" w14:textId="77777777" w:rsidR="00C92D68" w:rsidRDefault="00C92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3633E" w14:textId="77777777" w:rsidR="00047468" w:rsidRDefault="000474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8"/>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8EA"/>
    <w:rsid w:val="000274A2"/>
    <w:rsid w:val="00047468"/>
    <w:rsid w:val="0005286C"/>
    <w:rsid w:val="00067304"/>
    <w:rsid w:val="00083043"/>
    <w:rsid w:val="00096A83"/>
    <w:rsid w:val="000B3A85"/>
    <w:rsid w:val="000B6581"/>
    <w:rsid w:val="00101398"/>
    <w:rsid w:val="00106B2B"/>
    <w:rsid w:val="00116944"/>
    <w:rsid w:val="00135DFF"/>
    <w:rsid w:val="001366F7"/>
    <w:rsid w:val="001424B5"/>
    <w:rsid w:val="001515D1"/>
    <w:rsid w:val="001636FC"/>
    <w:rsid w:val="00165018"/>
    <w:rsid w:val="00170176"/>
    <w:rsid w:val="00176411"/>
    <w:rsid w:val="00183787"/>
    <w:rsid w:val="001A3823"/>
    <w:rsid w:val="001C6691"/>
    <w:rsid w:val="001D02F6"/>
    <w:rsid w:val="001D2D15"/>
    <w:rsid w:val="00205647"/>
    <w:rsid w:val="00207AE2"/>
    <w:rsid w:val="002165A7"/>
    <w:rsid w:val="00217681"/>
    <w:rsid w:val="002271CB"/>
    <w:rsid w:val="00234258"/>
    <w:rsid w:val="002342DE"/>
    <w:rsid w:val="00284F7B"/>
    <w:rsid w:val="002B3B21"/>
    <w:rsid w:val="002F663E"/>
    <w:rsid w:val="00327B86"/>
    <w:rsid w:val="003802F7"/>
    <w:rsid w:val="003E1B68"/>
    <w:rsid w:val="00402DE6"/>
    <w:rsid w:val="0046017E"/>
    <w:rsid w:val="004640BB"/>
    <w:rsid w:val="00464B6C"/>
    <w:rsid w:val="004B69F9"/>
    <w:rsid w:val="004D49D0"/>
    <w:rsid w:val="00515EC6"/>
    <w:rsid w:val="0054347B"/>
    <w:rsid w:val="00577F97"/>
    <w:rsid w:val="0059570A"/>
    <w:rsid w:val="005A517A"/>
    <w:rsid w:val="005D6E4B"/>
    <w:rsid w:val="00602C6C"/>
    <w:rsid w:val="006074E2"/>
    <w:rsid w:val="006108CF"/>
    <w:rsid w:val="00612492"/>
    <w:rsid w:val="00614F67"/>
    <w:rsid w:val="00626C66"/>
    <w:rsid w:val="00632AF1"/>
    <w:rsid w:val="0064609E"/>
    <w:rsid w:val="00652C42"/>
    <w:rsid w:val="00667F25"/>
    <w:rsid w:val="0068024F"/>
    <w:rsid w:val="006C18B1"/>
    <w:rsid w:val="006C77F8"/>
    <w:rsid w:val="006D07DE"/>
    <w:rsid w:val="006E0860"/>
    <w:rsid w:val="00727EB7"/>
    <w:rsid w:val="007306AC"/>
    <w:rsid w:val="00736E4A"/>
    <w:rsid w:val="00746A1D"/>
    <w:rsid w:val="007A01E8"/>
    <w:rsid w:val="007A5BF4"/>
    <w:rsid w:val="007D121D"/>
    <w:rsid w:val="00813A3E"/>
    <w:rsid w:val="008239AB"/>
    <w:rsid w:val="00832AF6"/>
    <w:rsid w:val="00841694"/>
    <w:rsid w:val="00877E7B"/>
    <w:rsid w:val="008909DD"/>
    <w:rsid w:val="00894E05"/>
    <w:rsid w:val="009064BC"/>
    <w:rsid w:val="00966AFA"/>
    <w:rsid w:val="0098047A"/>
    <w:rsid w:val="00981066"/>
    <w:rsid w:val="00997EDE"/>
    <w:rsid w:val="009A4D20"/>
    <w:rsid w:val="009A531F"/>
    <w:rsid w:val="009A7DA7"/>
    <w:rsid w:val="009B2F33"/>
    <w:rsid w:val="009C291A"/>
    <w:rsid w:val="009D16FA"/>
    <w:rsid w:val="009E2FC3"/>
    <w:rsid w:val="00A1339D"/>
    <w:rsid w:val="00A31342"/>
    <w:rsid w:val="00A37423"/>
    <w:rsid w:val="00A65909"/>
    <w:rsid w:val="00A944BB"/>
    <w:rsid w:val="00AD78D3"/>
    <w:rsid w:val="00AD7E02"/>
    <w:rsid w:val="00AE4860"/>
    <w:rsid w:val="00B04F05"/>
    <w:rsid w:val="00B62629"/>
    <w:rsid w:val="00B662EE"/>
    <w:rsid w:val="00B84A66"/>
    <w:rsid w:val="00B85101"/>
    <w:rsid w:val="00BA411E"/>
    <w:rsid w:val="00BB7298"/>
    <w:rsid w:val="00BD4251"/>
    <w:rsid w:val="00C00F4D"/>
    <w:rsid w:val="00C415C5"/>
    <w:rsid w:val="00C607CC"/>
    <w:rsid w:val="00C735F0"/>
    <w:rsid w:val="00C84D38"/>
    <w:rsid w:val="00C92D68"/>
    <w:rsid w:val="00D07D7C"/>
    <w:rsid w:val="00D16862"/>
    <w:rsid w:val="00D3138D"/>
    <w:rsid w:val="00D805EA"/>
    <w:rsid w:val="00DC034D"/>
    <w:rsid w:val="00DD713E"/>
    <w:rsid w:val="00DE2602"/>
    <w:rsid w:val="00DE61E1"/>
    <w:rsid w:val="00E47CC3"/>
    <w:rsid w:val="00E7387A"/>
    <w:rsid w:val="00E743D4"/>
    <w:rsid w:val="00E765BE"/>
    <w:rsid w:val="00E80571"/>
    <w:rsid w:val="00E82136"/>
    <w:rsid w:val="00E924F2"/>
    <w:rsid w:val="00EB4ED5"/>
    <w:rsid w:val="00EE48EA"/>
    <w:rsid w:val="00F20D76"/>
    <w:rsid w:val="00F5367E"/>
    <w:rsid w:val="00F73DBA"/>
    <w:rsid w:val="00FB12CD"/>
    <w:rsid w:val="00FB380E"/>
    <w:rsid w:val="00FC672D"/>
    <w:rsid w:val="00FE2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2134814B"/>
  <w15:chartTrackingRefBased/>
  <w15:docId w15:val="{B6A1E761-8076-4227-8AB5-0C8D4832C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347B"/>
    <w:pPr>
      <w:widowControl w:val="0"/>
      <w:overflowPunct w:val="0"/>
      <w:autoSpaceDE w:val="0"/>
      <w:autoSpaceDN w:val="0"/>
      <w:adjustRightInd w:val="0"/>
      <w:textAlignment w:val="baseline"/>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4347B"/>
  </w:style>
  <w:style w:type="character" w:styleId="EndnoteReference">
    <w:name w:val="endnote reference"/>
    <w:semiHidden/>
    <w:rsid w:val="0054347B"/>
    <w:rPr>
      <w:vertAlign w:val="superscript"/>
    </w:rPr>
  </w:style>
  <w:style w:type="paragraph" w:styleId="FootnoteText">
    <w:name w:val="footnote text"/>
    <w:basedOn w:val="Normal"/>
    <w:semiHidden/>
    <w:rsid w:val="0054347B"/>
  </w:style>
  <w:style w:type="character" w:styleId="FootnoteReference">
    <w:name w:val="footnote reference"/>
    <w:semiHidden/>
    <w:rsid w:val="0054347B"/>
    <w:rPr>
      <w:vertAlign w:val="superscript"/>
    </w:rPr>
  </w:style>
  <w:style w:type="paragraph" w:styleId="TOC1">
    <w:name w:val="toc 1"/>
    <w:basedOn w:val="Normal"/>
    <w:next w:val="Normal"/>
    <w:semiHidden/>
    <w:rsid w:val="0054347B"/>
    <w:pPr>
      <w:tabs>
        <w:tab w:val="right" w:leader="dot" w:pos="9360"/>
      </w:tabs>
      <w:suppressAutoHyphens/>
      <w:spacing w:before="480"/>
      <w:ind w:left="720" w:right="720" w:hanging="720"/>
    </w:pPr>
  </w:style>
  <w:style w:type="paragraph" w:styleId="TOC2">
    <w:name w:val="toc 2"/>
    <w:basedOn w:val="Normal"/>
    <w:next w:val="Normal"/>
    <w:semiHidden/>
    <w:rsid w:val="0054347B"/>
    <w:pPr>
      <w:tabs>
        <w:tab w:val="right" w:leader="dot" w:pos="9360"/>
      </w:tabs>
      <w:suppressAutoHyphens/>
      <w:ind w:left="1440" w:right="720" w:hanging="720"/>
    </w:pPr>
  </w:style>
  <w:style w:type="paragraph" w:styleId="TOC3">
    <w:name w:val="toc 3"/>
    <w:basedOn w:val="Normal"/>
    <w:next w:val="Normal"/>
    <w:semiHidden/>
    <w:rsid w:val="0054347B"/>
    <w:pPr>
      <w:tabs>
        <w:tab w:val="right" w:leader="dot" w:pos="9360"/>
      </w:tabs>
      <w:suppressAutoHyphens/>
      <w:ind w:left="2160" w:right="720" w:hanging="720"/>
    </w:pPr>
  </w:style>
  <w:style w:type="paragraph" w:styleId="TOC4">
    <w:name w:val="toc 4"/>
    <w:basedOn w:val="Normal"/>
    <w:next w:val="Normal"/>
    <w:semiHidden/>
    <w:rsid w:val="0054347B"/>
    <w:pPr>
      <w:tabs>
        <w:tab w:val="right" w:leader="dot" w:pos="9360"/>
      </w:tabs>
      <w:suppressAutoHyphens/>
      <w:ind w:left="2880" w:right="720" w:hanging="720"/>
    </w:pPr>
  </w:style>
  <w:style w:type="paragraph" w:styleId="TOC5">
    <w:name w:val="toc 5"/>
    <w:basedOn w:val="Normal"/>
    <w:next w:val="Normal"/>
    <w:semiHidden/>
    <w:rsid w:val="0054347B"/>
    <w:pPr>
      <w:tabs>
        <w:tab w:val="right" w:leader="dot" w:pos="9360"/>
      </w:tabs>
      <w:suppressAutoHyphens/>
      <w:ind w:left="3600" w:right="720" w:hanging="720"/>
    </w:pPr>
  </w:style>
  <w:style w:type="paragraph" w:styleId="TOC6">
    <w:name w:val="toc 6"/>
    <w:basedOn w:val="Normal"/>
    <w:next w:val="Normal"/>
    <w:semiHidden/>
    <w:rsid w:val="0054347B"/>
    <w:pPr>
      <w:tabs>
        <w:tab w:val="right" w:pos="9360"/>
      </w:tabs>
      <w:suppressAutoHyphens/>
      <w:ind w:left="720" w:hanging="720"/>
    </w:pPr>
  </w:style>
  <w:style w:type="paragraph" w:styleId="TOC7">
    <w:name w:val="toc 7"/>
    <w:basedOn w:val="Normal"/>
    <w:next w:val="Normal"/>
    <w:semiHidden/>
    <w:rsid w:val="0054347B"/>
    <w:pPr>
      <w:suppressAutoHyphens/>
      <w:ind w:left="720" w:hanging="720"/>
    </w:pPr>
  </w:style>
  <w:style w:type="paragraph" w:styleId="TOC8">
    <w:name w:val="toc 8"/>
    <w:basedOn w:val="Normal"/>
    <w:next w:val="Normal"/>
    <w:semiHidden/>
    <w:rsid w:val="0054347B"/>
    <w:pPr>
      <w:tabs>
        <w:tab w:val="right" w:pos="9360"/>
      </w:tabs>
      <w:suppressAutoHyphens/>
      <w:ind w:left="720" w:hanging="720"/>
    </w:pPr>
  </w:style>
  <w:style w:type="paragraph" w:styleId="TOC9">
    <w:name w:val="toc 9"/>
    <w:basedOn w:val="Normal"/>
    <w:next w:val="Normal"/>
    <w:semiHidden/>
    <w:rsid w:val="0054347B"/>
    <w:pPr>
      <w:tabs>
        <w:tab w:val="right" w:leader="dot" w:pos="9360"/>
      </w:tabs>
      <w:suppressAutoHyphens/>
      <w:ind w:left="720" w:hanging="720"/>
    </w:pPr>
  </w:style>
  <w:style w:type="paragraph" w:styleId="Index1">
    <w:name w:val="index 1"/>
    <w:basedOn w:val="Normal"/>
    <w:next w:val="Normal"/>
    <w:semiHidden/>
    <w:rsid w:val="0054347B"/>
    <w:pPr>
      <w:tabs>
        <w:tab w:val="right" w:leader="dot" w:pos="9360"/>
      </w:tabs>
      <w:suppressAutoHyphens/>
      <w:ind w:left="1440" w:right="720" w:hanging="1440"/>
    </w:pPr>
  </w:style>
  <w:style w:type="paragraph" w:styleId="Index2">
    <w:name w:val="index 2"/>
    <w:basedOn w:val="Normal"/>
    <w:next w:val="Normal"/>
    <w:semiHidden/>
    <w:rsid w:val="0054347B"/>
    <w:pPr>
      <w:tabs>
        <w:tab w:val="right" w:leader="dot" w:pos="9360"/>
      </w:tabs>
      <w:suppressAutoHyphens/>
      <w:ind w:left="1440" w:right="720" w:hanging="720"/>
    </w:pPr>
  </w:style>
  <w:style w:type="paragraph" w:styleId="TOAHeading">
    <w:name w:val="toa heading"/>
    <w:basedOn w:val="Normal"/>
    <w:next w:val="Normal"/>
    <w:semiHidden/>
    <w:rsid w:val="0054347B"/>
    <w:pPr>
      <w:tabs>
        <w:tab w:val="right" w:pos="9360"/>
      </w:tabs>
      <w:suppressAutoHyphens/>
    </w:pPr>
  </w:style>
  <w:style w:type="paragraph" w:styleId="Caption">
    <w:name w:val="caption"/>
    <w:basedOn w:val="Normal"/>
    <w:next w:val="Normal"/>
    <w:qFormat/>
    <w:rsid w:val="0054347B"/>
  </w:style>
  <w:style w:type="character" w:customStyle="1" w:styleId="EquationCaption">
    <w:name w:val="_Equation Caption"/>
    <w:rsid w:val="0054347B"/>
  </w:style>
  <w:style w:type="paragraph" w:styleId="BodyText">
    <w:name w:val="Body Text"/>
    <w:basedOn w:val="Normal"/>
    <w:semiHidden/>
    <w:rsid w:val="0054347B"/>
    <w:rPr>
      <w:rFonts w:ascii="Arial" w:hAnsi="Arial"/>
      <w:sz w:val="16"/>
    </w:rPr>
  </w:style>
  <w:style w:type="paragraph" w:customStyle="1" w:styleId="Title1">
    <w:name w:val="Title1"/>
    <w:basedOn w:val="Normal"/>
    <w:rsid w:val="0054347B"/>
    <w:pPr>
      <w:suppressAutoHyphens/>
      <w:spacing w:before="40" w:line="220" w:lineRule="exact"/>
    </w:pPr>
    <w:rPr>
      <w:rFonts w:ascii="Arial Narrow" w:hAnsi="Arial Narrow"/>
      <w:b/>
      <w:spacing w:val="-2"/>
      <w:sz w:val="16"/>
    </w:rPr>
  </w:style>
  <w:style w:type="paragraph" w:customStyle="1" w:styleId="space">
    <w:name w:val="space"/>
    <w:basedOn w:val="Normal"/>
    <w:rsid w:val="0054347B"/>
    <w:pPr>
      <w:suppressAutoHyphens/>
    </w:pPr>
    <w:rPr>
      <w:rFonts w:ascii="Arial" w:hAnsi="Arial"/>
      <w:spacing w:val="-2"/>
      <w:sz w:val="16"/>
    </w:rPr>
  </w:style>
  <w:style w:type="paragraph" w:customStyle="1" w:styleId="casetype">
    <w:name w:val="casetype"/>
    <w:basedOn w:val="Normal"/>
    <w:rsid w:val="0054347B"/>
    <w:pPr>
      <w:tabs>
        <w:tab w:val="left" w:pos="540"/>
      </w:tabs>
      <w:suppressAutoHyphens/>
      <w:spacing w:after="60"/>
    </w:pPr>
    <w:rPr>
      <w:rFonts w:ascii="Arial" w:hAnsi="Arial"/>
      <w:spacing w:val="-2"/>
      <w:sz w:val="18"/>
    </w:rPr>
  </w:style>
  <w:style w:type="paragraph" w:styleId="Title">
    <w:name w:val="Title"/>
    <w:basedOn w:val="Normal"/>
    <w:qFormat/>
    <w:rsid w:val="0054347B"/>
    <w:pPr>
      <w:suppressAutoHyphens/>
      <w:spacing w:before="20"/>
      <w:jc w:val="center"/>
    </w:pPr>
    <w:rPr>
      <w:rFonts w:ascii="Arial" w:hAnsi="Arial"/>
      <w:b/>
      <w:spacing w:val="-2"/>
      <w:sz w:val="28"/>
    </w:rPr>
  </w:style>
  <w:style w:type="paragraph" w:styleId="Header">
    <w:name w:val="header"/>
    <w:basedOn w:val="Normal"/>
    <w:semiHidden/>
    <w:rsid w:val="0054347B"/>
    <w:pPr>
      <w:tabs>
        <w:tab w:val="center" w:pos="4320"/>
        <w:tab w:val="right" w:pos="8640"/>
      </w:tabs>
    </w:pPr>
  </w:style>
  <w:style w:type="paragraph" w:styleId="Footer">
    <w:name w:val="footer"/>
    <w:basedOn w:val="Normal"/>
    <w:semiHidden/>
    <w:rsid w:val="0054347B"/>
    <w:pPr>
      <w:tabs>
        <w:tab w:val="center" w:pos="4320"/>
        <w:tab w:val="right" w:pos="8640"/>
      </w:tabs>
    </w:pPr>
  </w:style>
  <w:style w:type="paragraph" w:styleId="BodyText2">
    <w:name w:val="Body Text 2"/>
    <w:basedOn w:val="Normal"/>
    <w:rsid w:val="0054347B"/>
    <w:pPr>
      <w:tabs>
        <w:tab w:val="left" w:pos="540"/>
      </w:tabs>
      <w:suppressAutoHyphens/>
    </w:pPr>
    <w:rPr>
      <w:rFonts w:ascii="Arial" w:hAnsi="Arial"/>
      <w:spacing w:val="-2"/>
      <w:sz w:val="16"/>
    </w:rPr>
  </w:style>
  <w:style w:type="paragraph" w:customStyle="1" w:styleId="define">
    <w:name w:val="define"/>
    <w:basedOn w:val="Normal"/>
    <w:rsid w:val="0054347B"/>
    <w:pPr>
      <w:suppressAutoHyphens/>
      <w:spacing w:before="120"/>
    </w:pPr>
    <w:rPr>
      <w:rFonts w:ascii="Arial" w:hAnsi="Arial"/>
      <w:spacing w:val="-2"/>
      <w:sz w:val="16"/>
    </w:rPr>
  </w:style>
  <w:style w:type="paragraph" w:customStyle="1" w:styleId="DEFINE0">
    <w:name w:val="DEFINE"/>
    <w:basedOn w:val="Normal"/>
    <w:rsid w:val="0054347B"/>
    <w:pPr>
      <w:suppressAutoHyphens/>
      <w:spacing w:before="20" w:line="180" w:lineRule="exact"/>
    </w:pPr>
    <w:rPr>
      <w:rFonts w:ascii="Arial" w:hAnsi="Arial"/>
      <w:spacing w:val="-2"/>
      <w:sz w:val="16"/>
    </w:rPr>
  </w:style>
  <w:style w:type="paragraph" w:customStyle="1" w:styleId="definetitle">
    <w:name w:val="define title"/>
    <w:basedOn w:val="Title1"/>
    <w:rsid w:val="0054347B"/>
    <w:rPr>
      <w:rFonts w:ascii="Arial" w:hAnsi="Arial"/>
    </w:rPr>
  </w:style>
  <w:style w:type="paragraph" w:styleId="BalloonText">
    <w:name w:val="Balloon Text"/>
    <w:basedOn w:val="Normal"/>
    <w:rsid w:val="0054347B"/>
    <w:rPr>
      <w:rFonts w:ascii="Tahoma" w:hAnsi="Tahoma"/>
      <w:sz w:val="16"/>
    </w:rPr>
  </w:style>
  <w:style w:type="table" w:styleId="TableGrid">
    <w:name w:val="Table Grid"/>
    <w:basedOn w:val="TableNormal"/>
    <w:uiPriority w:val="39"/>
    <w:rsid w:val="00D07D7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271880">
      <w:bodyDiv w:val="1"/>
      <w:marLeft w:val="0"/>
      <w:marRight w:val="0"/>
      <w:marTop w:val="0"/>
      <w:marBottom w:val="0"/>
      <w:divBdr>
        <w:top w:val="none" w:sz="0" w:space="0" w:color="auto"/>
        <w:left w:val="none" w:sz="0" w:space="0" w:color="auto"/>
        <w:bottom w:val="none" w:sz="0" w:space="0" w:color="auto"/>
        <w:right w:val="none" w:sz="0" w:space="0" w:color="auto"/>
      </w:divBdr>
    </w:div>
    <w:div w:id="761605548">
      <w:bodyDiv w:val="1"/>
      <w:marLeft w:val="0"/>
      <w:marRight w:val="0"/>
      <w:marTop w:val="0"/>
      <w:marBottom w:val="0"/>
      <w:divBdr>
        <w:top w:val="none" w:sz="0" w:space="0" w:color="auto"/>
        <w:left w:val="none" w:sz="0" w:space="0" w:color="auto"/>
        <w:bottom w:val="none" w:sz="0" w:space="0" w:color="auto"/>
        <w:right w:val="none" w:sz="0" w:space="0" w:color="auto"/>
      </w:divBdr>
    </w:div>
    <w:div w:id="791627783">
      <w:bodyDiv w:val="1"/>
      <w:marLeft w:val="0"/>
      <w:marRight w:val="0"/>
      <w:marTop w:val="0"/>
      <w:marBottom w:val="0"/>
      <w:divBdr>
        <w:top w:val="none" w:sz="0" w:space="0" w:color="auto"/>
        <w:left w:val="none" w:sz="0" w:space="0" w:color="auto"/>
        <w:bottom w:val="none" w:sz="0" w:space="0" w:color="auto"/>
        <w:right w:val="none" w:sz="0" w:space="0" w:color="auto"/>
      </w:divBdr>
    </w:div>
    <w:div w:id="970130767">
      <w:bodyDiv w:val="1"/>
      <w:marLeft w:val="0"/>
      <w:marRight w:val="0"/>
      <w:marTop w:val="0"/>
      <w:marBottom w:val="0"/>
      <w:divBdr>
        <w:top w:val="none" w:sz="0" w:space="0" w:color="auto"/>
        <w:left w:val="none" w:sz="0" w:space="0" w:color="auto"/>
        <w:bottom w:val="none" w:sz="0" w:space="0" w:color="auto"/>
        <w:right w:val="none" w:sz="0" w:space="0" w:color="auto"/>
      </w:divBdr>
    </w:div>
    <w:div w:id="1193424930">
      <w:bodyDiv w:val="1"/>
      <w:marLeft w:val="0"/>
      <w:marRight w:val="0"/>
      <w:marTop w:val="0"/>
      <w:marBottom w:val="0"/>
      <w:divBdr>
        <w:top w:val="none" w:sz="0" w:space="0" w:color="auto"/>
        <w:left w:val="none" w:sz="0" w:space="0" w:color="auto"/>
        <w:bottom w:val="none" w:sz="0" w:space="0" w:color="auto"/>
        <w:right w:val="none" w:sz="0" w:space="0" w:color="auto"/>
      </w:divBdr>
    </w:div>
    <w:div w:id="1213535667">
      <w:bodyDiv w:val="1"/>
      <w:marLeft w:val="0"/>
      <w:marRight w:val="0"/>
      <w:marTop w:val="0"/>
      <w:marBottom w:val="0"/>
      <w:divBdr>
        <w:top w:val="none" w:sz="0" w:space="0" w:color="auto"/>
        <w:left w:val="none" w:sz="0" w:space="0" w:color="auto"/>
        <w:bottom w:val="none" w:sz="0" w:space="0" w:color="auto"/>
        <w:right w:val="none" w:sz="0" w:space="0" w:color="auto"/>
      </w:divBdr>
    </w:div>
    <w:div w:id="1315720854">
      <w:bodyDiv w:val="1"/>
      <w:marLeft w:val="0"/>
      <w:marRight w:val="0"/>
      <w:marTop w:val="0"/>
      <w:marBottom w:val="0"/>
      <w:divBdr>
        <w:top w:val="none" w:sz="0" w:space="0" w:color="auto"/>
        <w:left w:val="none" w:sz="0" w:space="0" w:color="auto"/>
        <w:bottom w:val="none" w:sz="0" w:space="0" w:color="auto"/>
        <w:right w:val="none" w:sz="0" w:space="0" w:color="auto"/>
      </w:divBdr>
    </w:div>
    <w:div w:id="1585459550">
      <w:bodyDiv w:val="1"/>
      <w:marLeft w:val="0"/>
      <w:marRight w:val="0"/>
      <w:marTop w:val="0"/>
      <w:marBottom w:val="0"/>
      <w:divBdr>
        <w:top w:val="none" w:sz="0" w:space="0" w:color="auto"/>
        <w:left w:val="none" w:sz="0" w:space="0" w:color="auto"/>
        <w:bottom w:val="none" w:sz="0" w:space="0" w:color="auto"/>
        <w:right w:val="none" w:sz="0" w:space="0" w:color="auto"/>
      </w:divBdr>
    </w:div>
    <w:div w:id="1788163252">
      <w:bodyDiv w:val="1"/>
      <w:marLeft w:val="0"/>
      <w:marRight w:val="0"/>
      <w:marTop w:val="0"/>
      <w:marBottom w:val="0"/>
      <w:divBdr>
        <w:top w:val="none" w:sz="0" w:space="0" w:color="auto"/>
        <w:left w:val="none" w:sz="0" w:space="0" w:color="auto"/>
        <w:bottom w:val="none" w:sz="0" w:space="0" w:color="auto"/>
        <w:right w:val="none" w:sz="0" w:space="0" w:color="auto"/>
      </w:divBdr>
    </w:div>
    <w:div w:id="1895577772">
      <w:bodyDiv w:val="1"/>
      <w:marLeft w:val="0"/>
      <w:marRight w:val="0"/>
      <w:marTop w:val="0"/>
      <w:marBottom w:val="0"/>
      <w:divBdr>
        <w:top w:val="none" w:sz="0" w:space="0" w:color="auto"/>
        <w:left w:val="none" w:sz="0" w:space="0" w:color="auto"/>
        <w:bottom w:val="none" w:sz="0" w:space="0" w:color="auto"/>
        <w:right w:val="none" w:sz="0" w:space="0" w:color="auto"/>
      </w:divBdr>
    </w:div>
    <w:div w:id="1905869568">
      <w:bodyDiv w:val="1"/>
      <w:marLeft w:val="0"/>
      <w:marRight w:val="0"/>
      <w:marTop w:val="0"/>
      <w:marBottom w:val="0"/>
      <w:divBdr>
        <w:top w:val="none" w:sz="0" w:space="0" w:color="auto"/>
        <w:left w:val="none" w:sz="0" w:space="0" w:color="auto"/>
        <w:bottom w:val="none" w:sz="0" w:space="0" w:color="auto"/>
        <w:right w:val="none" w:sz="0" w:space="0" w:color="auto"/>
      </w:divBdr>
    </w:div>
    <w:div w:id="1905871547">
      <w:bodyDiv w:val="1"/>
      <w:marLeft w:val="0"/>
      <w:marRight w:val="0"/>
      <w:marTop w:val="0"/>
      <w:marBottom w:val="0"/>
      <w:divBdr>
        <w:top w:val="none" w:sz="0" w:space="0" w:color="auto"/>
        <w:left w:val="none" w:sz="0" w:space="0" w:color="auto"/>
        <w:bottom w:val="none" w:sz="0" w:space="0" w:color="auto"/>
        <w:right w:val="none" w:sz="0" w:space="0" w:color="auto"/>
      </w:divBdr>
    </w:div>
    <w:div w:id="193701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420BCF0EB9254C80EADE7ACEB90E63" ma:contentTypeVersion="6" ma:contentTypeDescription="Create a new document." ma:contentTypeScope="" ma:versionID="660c54b1e5ef8ebc6f03eef60f71426c">
  <xsd:schema xmlns:xsd="http://www.w3.org/2001/XMLSchema" xmlns:p="http://schemas.microsoft.com/office/2006/metadata/properties" xmlns:ns2="77cb085e-ca46-4c5e-a5f3-bfb6a18475eb" targetNamespace="http://schemas.microsoft.com/office/2006/metadata/properties" ma:root="true" ma:fieldsID="f0a2dbca423abaf169f57a17a4a82ace" ns2:_="">
    <xsd:import namespace="77cb085e-ca46-4c5e-a5f3-bfb6a18475eb"/>
    <xsd:element name="properties">
      <xsd:complexType>
        <xsd:sequence>
          <xsd:element name="documentManagement">
            <xsd:complexType>
              <xsd:all>
                <xsd:element ref="ns2:Manual"/>
                <xsd:element ref="ns2:Release_x0020_Date" minOccurs="0"/>
              </xsd:all>
            </xsd:complexType>
          </xsd:element>
        </xsd:sequence>
      </xsd:complexType>
    </xsd:element>
  </xsd:schema>
  <xsd:schema xmlns:xsd="http://www.w3.org/2001/XMLSchema" xmlns:dms="http://schemas.microsoft.com/office/2006/documentManagement/types" targetNamespace="77cb085e-ca46-4c5e-a5f3-bfb6a18475eb" elementFormDefault="qualified">
    <xsd:import namespace="http://schemas.microsoft.com/office/2006/documentManagement/types"/>
    <xsd:element name="Manual" ma:index="8" ma:displayName="Manual" ma:format="Dropdown" ma:internalName="Manual">
      <xsd:simpleType>
        <xsd:restriction base="dms:Choice">
          <xsd:enumeration value="Case Coversheets"/>
          <xsd:enumeration value="Code - CLJ"/>
          <xsd:enumeration value="Code - JCS"/>
          <xsd:enumeration value="Code - JUV"/>
          <xsd:enumeration value="Code - SCOMIS"/>
          <xsd:enumeration value="Code - SHARED"/>
          <xsd:enumeration value="Code - SUP"/>
          <xsd:enumeration value="JIS Online Manual"/>
          <xsd:enumeration value="JIS Online - Admin Tasks"/>
          <xsd:enumeration value="JIS Online - Banking"/>
          <xsd:enumeration value="JIS Online - Calendaring"/>
          <xsd:enumeration value="JIS Online - Case Initiation"/>
          <xsd:enumeration value="JIS Online - Case Maintenance"/>
          <xsd:enumeration value="JIS Online - Collections"/>
          <xsd:enumeration value="JIS Online - Disbursements"/>
          <xsd:enumeration value="JIS Online - Display Case"/>
          <xsd:enumeration value="JIS Online - End of Day/Month"/>
          <xsd:enumeration value="JIS Online- Juvenile Depts"/>
          <xsd:enumeration value="JIS Online - Superior Ct Tasks"/>
          <xsd:enumeration value="JIS Online - Misc Financial Tasks"/>
          <xsd:enumeration value="JIS Online - Outcomes"/>
          <xsd:enumeration value="JIS Online - Person"/>
          <xsd:enumeration value="JIS Online - Print Gen"/>
          <xsd:enumeration value="JIS Online - Receipting"/>
          <xsd:enumeration value="JIS Online - Receivables"/>
          <xsd:enumeration value="JIS Online - SCOMIS"/>
          <xsd:enumeration value="JIS Online - Unclaimed Property"/>
          <xsd:enumeration value="Person Business Rules"/>
        </xsd:restriction>
      </xsd:simpleType>
    </xsd:element>
    <xsd:element name="Release_x0020_Date" ma:index="9" nillable="true" ma:displayName="Release Date" ma:format="DateOnly" ma:internalName="Releas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anual xmlns="77cb085e-ca46-4c5e-a5f3-bfb6a18475eb">Case Coversheets</Manual>
    <Release_x0020_Date xmlns="77cb085e-ca46-4c5e-a5f3-bfb6a18475eb"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D8111-FEC0-41CA-8625-92455442D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b085e-ca46-4c5e-a5f3-bfb6a18475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C2DE2C1-ED1C-4F5E-8ECE-7982345E896F}">
  <ds:schemaRefs>
    <ds:schemaRef ds:uri="77cb085e-ca46-4c5e-a5f3-bfb6a18475eb"/>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50741BF-BC4E-4ADA-9BBC-D933B19A6691}">
  <ds:schemaRefs>
    <ds:schemaRef ds:uri="http://schemas.microsoft.com/office/2006/metadata/longProperties"/>
  </ds:schemaRefs>
</ds:datastoreItem>
</file>

<file path=customXml/itemProps4.xml><?xml version="1.0" encoding="utf-8"?>
<ds:datastoreItem xmlns:ds="http://schemas.openxmlformats.org/officeDocument/2006/customXml" ds:itemID="{1F4FA991-CCAB-4B1D-B54E-39339B20BBD6}">
  <ds:schemaRefs>
    <ds:schemaRef ds:uri="http://schemas.microsoft.com/sharepoint/v3/contenttype/forms"/>
  </ds:schemaRefs>
</ds:datastoreItem>
</file>

<file path=customXml/itemProps5.xml><?xml version="1.0" encoding="utf-8"?>
<ds:datastoreItem xmlns:ds="http://schemas.openxmlformats.org/officeDocument/2006/customXml" ds:itemID="{E11E0A27-17F1-4E83-8C84-A05C535A1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1743</Words>
  <Characters>10361</Characters>
  <Application>Microsoft Office Word</Application>
  <DocSecurity>0</DocSecurity>
  <Lines>86</Lines>
  <Paragraphs>24</Paragraphs>
  <ScaleCrop>false</ScaleCrop>
  <HeadingPairs>
    <vt:vector size="4" baseType="variant">
      <vt:variant>
        <vt:lpstr>Title</vt:lpstr>
      </vt:variant>
      <vt:variant>
        <vt:i4>1</vt:i4>
      </vt:variant>
      <vt:variant>
        <vt:lpstr>                                       </vt:lpstr>
      </vt:variant>
      <vt:variant>
        <vt:i4>0</vt:i4>
      </vt:variant>
    </vt:vector>
  </HeadingPairs>
  <TitlesOfParts>
    <vt:vector size="1" baseType="lpstr">
      <vt:lpstr>Superior Court Case Coversheet</vt:lpstr>
    </vt:vector>
  </TitlesOfParts>
  <Company>OAC</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Superior Court Case Coversheet</dc:title>
  <dc:subject/>
  <dc:creator>Nelson, Sylvia</dc:creator>
  <cp:keywords/>
  <cp:lastModifiedBy>Jensen, Charlotte</cp:lastModifiedBy>
  <cp:revision>3</cp:revision>
  <cp:lastPrinted>2022-06-27T17:28:00Z</cp:lastPrinted>
  <dcterms:created xsi:type="dcterms:W3CDTF">2024-03-21T18:48:00Z</dcterms:created>
  <dcterms:modified xsi:type="dcterms:W3CDTF">2024-03-21T18:57:00Z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